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41EE" w14:textId="54DAC899" w:rsidR="00E74A01" w:rsidRDefault="00B02186" w:rsidP="00B02186">
      <w:pPr>
        <w:ind w:left="-1134" w:right="-567"/>
        <w:rPr>
          <w:b/>
          <w:caps/>
        </w:rPr>
      </w:pPr>
      <w:r>
        <w:rPr>
          <w:b/>
          <w:caps/>
          <w:noProof/>
        </w:rPr>
        <w:drawing>
          <wp:inline distT="0" distB="0" distL="0" distR="0" wp14:anchorId="2D9A283D" wp14:editId="329AE083">
            <wp:extent cx="7612095" cy="98544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390" cy="986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213A" w14:textId="77777777" w:rsidR="00E74A01" w:rsidRDefault="00D61875" w:rsidP="00D61875">
      <w:pPr>
        <w:rPr>
          <w:b/>
          <w:caps/>
        </w:rPr>
      </w:pPr>
      <w:r>
        <w:rPr>
          <w:b/>
          <w:caps/>
        </w:rPr>
        <w:lastRenderedPageBreak/>
        <w:t xml:space="preserve">                                   Правовая грамотность несовершеннолетних</w:t>
      </w:r>
    </w:p>
    <w:p w14:paraId="2AB478C7" w14:textId="77777777" w:rsidR="00E74A01" w:rsidRDefault="00E74A01" w:rsidP="00D61875">
      <w:pPr>
        <w:rPr>
          <w:b/>
          <w:caps/>
        </w:rPr>
      </w:pPr>
    </w:p>
    <w:p w14:paraId="688A2170" w14:textId="77777777" w:rsidR="0078294D" w:rsidRPr="00E74A01" w:rsidRDefault="0078294D" w:rsidP="0078294D">
      <w:pPr>
        <w:ind w:firstLine="540"/>
        <w:jc w:val="center"/>
        <w:rPr>
          <w:b/>
          <w:caps/>
        </w:rPr>
      </w:pPr>
      <w:r w:rsidRPr="00E74A01">
        <w:rPr>
          <w:b/>
          <w:caps/>
        </w:rPr>
        <w:t>Пояснительная записка</w:t>
      </w:r>
    </w:p>
    <w:p w14:paraId="1631B9E7" w14:textId="77777777" w:rsidR="0078294D" w:rsidRDefault="0078294D" w:rsidP="0078294D">
      <w:pPr>
        <w:ind w:firstLine="540"/>
      </w:pPr>
    </w:p>
    <w:p w14:paraId="0CB5A232" w14:textId="77777777" w:rsidR="0078294D" w:rsidRDefault="0078294D" w:rsidP="0078294D">
      <w:pPr>
        <w:ind w:firstLine="540"/>
        <w:rPr>
          <w:b/>
        </w:rPr>
      </w:pPr>
      <w:r>
        <w:rPr>
          <w:b/>
        </w:rPr>
        <w:t xml:space="preserve">Статус документа </w:t>
      </w:r>
    </w:p>
    <w:p w14:paraId="2F1C1262" w14:textId="77777777" w:rsidR="0078294D" w:rsidRDefault="00D61875" w:rsidP="00D61875">
      <w:pPr>
        <w:spacing w:line="276" w:lineRule="auto"/>
        <w:jc w:val="both"/>
      </w:pPr>
      <w:r>
        <w:t xml:space="preserve">Рабочая программа </w:t>
      </w:r>
      <w:r w:rsidR="00DD159F" w:rsidRPr="00547919">
        <w:t>«</w:t>
      </w:r>
      <w:r>
        <w:t>Правовая грамотность несовершеннолетних</w:t>
      </w:r>
      <w:r w:rsidR="00DD159F" w:rsidRPr="00547919">
        <w:t>» предназначен</w:t>
      </w:r>
      <w:r>
        <w:t>а</w:t>
      </w:r>
      <w:r w:rsidR="00DD159F" w:rsidRPr="00547919">
        <w:t xml:space="preserve"> для </w:t>
      </w:r>
      <w:r w:rsidR="00DD159F">
        <w:t>об</w:t>
      </w:r>
      <w:r w:rsidR="00DD159F" w:rsidRPr="00547919">
        <w:t>уча</w:t>
      </w:r>
      <w:r w:rsidR="00DD159F">
        <w:t>ю</w:t>
      </w:r>
      <w:r>
        <w:t xml:space="preserve">щихся </w:t>
      </w:r>
      <w:proofErr w:type="gramStart"/>
      <w:r>
        <w:t>10  класса</w:t>
      </w:r>
      <w:proofErr w:type="gramEnd"/>
      <w:r w:rsidR="00DD159F">
        <w:t xml:space="preserve">.  </w:t>
      </w:r>
      <w:r w:rsidR="0078294D">
        <w:t>Раб</w:t>
      </w:r>
      <w:r>
        <w:t>очая программа внеурочной деятельности</w:t>
      </w:r>
      <w:r w:rsidR="0078294D">
        <w:t xml:space="preserve"> по праву составлена на основе федерального компонента государственного стандарта среднего (полного) общего образования. </w:t>
      </w:r>
    </w:p>
    <w:p w14:paraId="62FA189C" w14:textId="77777777" w:rsidR="0078294D" w:rsidRDefault="0078294D" w:rsidP="001E73D7">
      <w:pPr>
        <w:spacing w:line="276" w:lineRule="auto"/>
        <w:ind w:firstLine="540"/>
        <w:jc w:val="both"/>
      </w:pPr>
      <w: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</w:t>
      </w:r>
      <w:r w:rsidR="00D61875">
        <w:t>внеурочного занятия</w:t>
      </w:r>
      <w:r>
        <w:t xml:space="preserve"> с учетом межпредметных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14:paraId="2F8EFECD" w14:textId="77777777" w:rsidR="0078294D" w:rsidRDefault="0078294D" w:rsidP="001E73D7">
      <w:pPr>
        <w:spacing w:line="276" w:lineRule="auto"/>
        <w:ind w:firstLine="540"/>
        <w:jc w:val="both"/>
      </w:pPr>
    </w:p>
    <w:p w14:paraId="1BD1C80E" w14:textId="77777777" w:rsidR="0078294D" w:rsidRDefault="0078294D" w:rsidP="00E74A01">
      <w:pPr>
        <w:jc w:val="both"/>
        <w:rPr>
          <w:b/>
        </w:rPr>
      </w:pPr>
      <w:r>
        <w:rPr>
          <w:b/>
        </w:rPr>
        <w:t>Структура документа</w:t>
      </w:r>
    </w:p>
    <w:p w14:paraId="59F482CC" w14:textId="77777777" w:rsidR="00E74A01" w:rsidRDefault="00E74A01" w:rsidP="00E74A01">
      <w:pPr>
        <w:jc w:val="both"/>
        <w:rPr>
          <w:b/>
        </w:rPr>
      </w:pPr>
    </w:p>
    <w:p w14:paraId="144AB16A" w14:textId="77777777" w:rsidR="0078294D" w:rsidRDefault="0078294D" w:rsidP="0078294D">
      <w:pPr>
        <w:ind w:firstLine="540"/>
        <w:jc w:val="both"/>
      </w:pPr>
      <w:r>
        <w:t xml:space="preserve">Рабочая программа включает три раздела: </w:t>
      </w:r>
    </w:p>
    <w:p w14:paraId="1084F92A" w14:textId="77777777" w:rsidR="0078294D" w:rsidRDefault="0078294D" w:rsidP="0078294D">
      <w:pPr>
        <w:pStyle w:val="ab"/>
        <w:numPr>
          <w:ilvl w:val="0"/>
          <w:numId w:val="4"/>
        </w:numPr>
        <w:jc w:val="both"/>
      </w:pPr>
      <w:r>
        <w:t xml:space="preserve">пояснительную записку; </w:t>
      </w:r>
    </w:p>
    <w:p w14:paraId="585788F0" w14:textId="77777777" w:rsidR="0078294D" w:rsidRDefault="0078294D" w:rsidP="0078294D">
      <w:pPr>
        <w:pStyle w:val="ab"/>
        <w:numPr>
          <w:ilvl w:val="0"/>
          <w:numId w:val="4"/>
        </w:numPr>
        <w:jc w:val="both"/>
      </w:pPr>
      <w:r>
        <w:t xml:space="preserve">основное содержание </w:t>
      </w:r>
      <w:r w:rsidR="00D61875">
        <w:t>внеурочного занятия</w:t>
      </w:r>
      <w:r w:rsidR="00E74A01">
        <w:t xml:space="preserve"> </w:t>
      </w:r>
      <w:r>
        <w:t xml:space="preserve">с распределением учебных часов по разделам темам курса; </w:t>
      </w:r>
    </w:p>
    <w:p w14:paraId="312D405F" w14:textId="77777777" w:rsidR="0078294D" w:rsidRDefault="0078294D" w:rsidP="0078294D">
      <w:pPr>
        <w:pStyle w:val="ab"/>
        <w:numPr>
          <w:ilvl w:val="0"/>
          <w:numId w:val="4"/>
        </w:numPr>
        <w:jc w:val="both"/>
      </w:pPr>
      <w:r>
        <w:t xml:space="preserve">требования к уровню подготовки выпускников. </w:t>
      </w:r>
    </w:p>
    <w:p w14:paraId="300B468B" w14:textId="77777777" w:rsidR="0078294D" w:rsidRDefault="0078294D" w:rsidP="0078294D">
      <w:pPr>
        <w:ind w:firstLine="540"/>
        <w:jc w:val="both"/>
      </w:pPr>
    </w:p>
    <w:p w14:paraId="3B9E07A8" w14:textId="77777777" w:rsidR="0078294D" w:rsidRDefault="0078294D" w:rsidP="00E74A01">
      <w:pPr>
        <w:pStyle w:val="2"/>
        <w:keepNext/>
        <w:widowControl w:val="0"/>
        <w:suppressAutoHyphens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характеристика учебного предмета </w:t>
      </w:r>
    </w:p>
    <w:p w14:paraId="3898849C" w14:textId="77777777" w:rsidR="00E74A01" w:rsidRDefault="00E74A01" w:rsidP="00E74A01">
      <w:pPr>
        <w:pStyle w:val="2"/>
        <w:keepNext/>
        <w:widowControl w:val="0"/>
        <w:suppressAutoHyphens/>
        <w:spacing w:before="0" w:beforeAutospacing="0" w:after="0" w:afterAutospacing="0"/>
        <w:jc w:val="both"/>
        <w:rPr>
          <w:sz w:val="24"/>
          <w:szCs w:val="24"/>
        </w:rPr>
      </w:pPr>
    </w:p>
    <w:p w14:paraId="4E242093" w14:textId="77777777" w:rsidR="0078294D" w:rsidRDefault="001E73D7" w:rsidP="006B3DD0">
      <w:pPr>
        <w:spacing w:line="276" w:lineRule="auto"/>
        <w:ind w:firstLine="540"/>
        <w:jc w:val="both"/>
      </w:pPr>
      <w:r>
        <w:t xml:space="preserve">     Согласно учебному</w:t>
      </w:r>
      <w:r w:rsidR="0078294D">
        <w:t xml:space="preserve"> </w:t>
      </w:r>
      <w:proofErr w:type="gramStart"/>
      <w:r w:rsidR="0078294D">
        <w:t>план</w:t>
      </w:r>
      <w:r>
        <w:t xml:space="preserve">у </w:t>
      </w:r>
      <w:r w:rsidR="0078294D">
        <w:t xml:space="preserve"> в</w:t>
      </w:r>
      <w:proofErr w:type="gramEnd"/>
      <w:r w:rsidR="0078294D">
        <w:t xml:space="preserve"> 10 классе из </w:t>
      </w:r>
      <w:r w:rsidR="00D61875">
        <w:t>компонента ОУ на внеурочное занятие</w:t>
      </w:r>
      <w:r w:rsidR="0078294D">
        <w:t xml:space="preserve"> выделено 34 часа из расчёта по 1 часу в неделю.</w:t>
      </w:r>
    </w:p>
    <w:p w14:paraId="5B028151" w14:textId="77777777" w:rsidR="0078294D" w:rsidRDefault="0078294D" w:rsidP="00D61875">
      <w:pPr>
        <w:pStyle w:val="a9"/>
        <w:spacing w:line="276" w:lineRule="auto"/>
      </w:pPr>
      <w:r>
        <w:t xml:space="preserve">Базовое правовое образование в старшей школе </w:t>
      </w:r>
      <w:proofErr w:type="gramStart"/>
      <w:r>
        <w:t>обеспечивает  изучение</w:t>
      </w:r>
      <w:proofErr w:type="gramEnd"/>
      <w:r>
        <w:t xml:space="preserve"> права, создает условия реализации  образовательной программы. </w:t>
      </w:r>
    </w:p>
    <w:p w14:paraId="0A27D912" w14:textId="77777777" w:rsidR="0078294D" w:rsidRDefault="0078294D" w:rsidP="006B3DD0">
      <w:pPr>
        <w:pStyle w:val="a9"/>
        <w:spacing w:line="276" w:lineRule="auto"/>
      </w:pPr>
      <w:r>
        <w:t xml:space="preserve">В старших классах возрастает значение самостоятельной работы не только с текстом учебника, но и с другими источниками знаний, включая законодательные акты, фрагменты из произведений учёных-юристов и иных исследователей. </w:t>
      </w:r>
    </w:p>
    <w:p w14:paraId="35BF3672" w14:textId="77777777" w:rsidR="0078294D" w:rsidRDefault="0078294D" w:rsidP="006B3DD0">
      <w:pPr>
        <w:pStyle w:val="a9"/>
        <w:spacing w:line="276" w:lineRule="auto"/>
      </w:pPr>
      <w:r>
        <w:t>Правовая информация, представленная в содержании приме</w:t>
      </w:r>
      <w:r w:rsidR="00D61875">
        <w:t>рной программы внеурочного занятия</w:t>
      </w:r>
      <w:r>
        <w:t xml:space="preserve">, расширяет возможности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 программ высшего профессионального образования. </w:t>
      </w:r>
    </w:p>
    <w:p w14:paraId="03988205" w14:textId="77777777" w:rsidR="0078294D" w:rsidRDefault="0078294D" w:rsidP="006B3DD0">
      <w:pPr>
        <w:pStyle w:val="a9"/>
        <w:spacing w:line="276" w:lineRule="auto"/>
        <w:ind w:firstLine="0"/>
        <w:rPr>
          <w:b/>
        </w:rPr>
      </w:pPr>
    </w:p>
    <w:p w14:paraId="0CC09BB0" w14:textId="77777777" w:rsidR="00DD159F" w:rsidRPr="00547919" w:rsidRDefault="00DD159F" w:rsidP="00DD159F">
      <w:pPr>
        <w:spacing w:line="360" w:lineRule="auto"/>
        <w:jc w:val="both"/>
        <w:rPr>
          <w:b/>
        </w:rPr>
      </w:pPr>
      <w:r>
        <w:rPr>
          <w:b/>
        </w:rPr>
        <w:t xml:space="preserve">Цель </w:t>
      </w:r>
      <w:r w:rsidRPr="00547919">
        <w:rPr>
          <w:b/>
        </w:rPr>
        <w:t>курса:</w:t>
      </w:r>
    </w:p>
    <w:p w14:paraId="5421664F" w14:textId="77777777" w:rsidR="00DD159F" w:rsidRDefault="00DD159F" w:rsidP="006B3DD0">
      <w:pPr>
        <w:spacing w:line="276" w:lineRule="auto"/>
        <w:rPr>
          <w:b/>
        </w:rPr>
      </w:pPr>
      <w:r>
        <w:tab/>
      </w:r>
      <w:r w:rsidRPr="00793C9F">
        <w:t xml:space="preserve">Повышение </w:t>
      </w:r>
      <w:proofErr w:type="gramStart"/>
      <w:r>
        <w:t xml:space="preserve">правовой </w:t>
      </w:r>
      <w:r w:rsidRPr="00793C9F">
        <w:t xml:space="preserve"> грамотности</w:t>
      </w:r>
      <w:proofErr w:type="gramEnd"/>
      <w:r w:rsidRPr="00793C9F">
        <w:t xml:space="preserve"> обучающихся в процессе знакомства с приоритетными направлениями политики Российской Федерации</w:t>
      </w:r>
      <w:r>
        <w:t xml:space="preserve"> в области юриспруденции и</w:t>
      </w:r>
      <w:r w:rsidRPr="00793C9F">
        <w:t xml:space="preserve"> формирования компетенц</w:t>
      </w:r>
      <w:r>
        <w:t>ий в области правовой культуры</w:t>
      </w:r>
      <w:r w:rsidR="001E73D7">
        <w:t>.</w:t>
      </w:r>
    </w:p>
    <w:p w14:paraId="205EC775" w14:textId="77777777" w:rsidR="005F288B" w:rsidRDefault="005F288B" w:rsidP="00DD159F">
      <w:pPr>
        <w:spacing w:line="360" w:lineRule="auto"/>
        <w:rPr>
          <w:b/>
        </w:rPr>
      </w:pPr>
    </w:p>
    <w:p w14:paraId="6F16966A" w14:textId="77777777" w:rsidR="00DD159F" w:rsidRPr="00B15E81" w:rsidRDefault="00DD159F" w:rsidP="00DD159F">
      <w:pPr>
        <w:spacing w:line="360" w:lineRule="auto"/>
        <w:rPr>
          <w:b/>
        </w:rPr>
      </w:pPr>
      <w:r w:rsidRPr="00547919">
        <w:rPr>
          <w:b/>
        </w:rPr>
        <w:t>Задачи курса:</w:t>
      </w:r>
    </w:p>
    <w:p w14:paraId="50954237" w14:textId="77777777" w:rsidR="00DD159F" w:rsidRDefault="00DD159F" w:rsidP="006B3DD0">
      <w:pPr>
        <w:pStyle w:val="Default"/>
        <w:numPr>
          <w:ilvl w:val="0"/>
          <w:numId w:val="9"/>
        </w:numPr>
        <w:spacing w:line="276" w:lineRule="auto"/>
        <w:jc w:val="both"/>
      </w:pPr>
      <w:r w:rsidRPr="00B15E81">
        <w:t>создание в процессе изучения курса «</w:t>
      </w:r>
      <w:r>
        <w:t>Основы правовой культуры</w:t>
      </w:r>
      <w:r w:rsidRPr="00B15E81">
        <w:t>» условий для развития личности, её способностей, формирования и удовлетворения социально зна</w:t>
      </w:r>
      <w:r>
        <w:t>чимых интересов и потребностей;</w:t>
      </w:r>
    </w:p>
    <w:p w14:paraId="091A0C6E" w14:textId="77777777" w:rsidR="00DD159F" w:rsidRPr="00B15E81" w:rsidRDefault="005F288B" w:rsidP="006B3DD0">
      <w:pPr>
        <w:pStyle w:val="Default"/>
        <w:numPr>
          <w:ilvl w:val="0"/>
          <w:numId w:val="9"/>
        </w:numPr>
        <w:spacing w:line="276" w:lineRule="auto"/>
        <w:jc w:val="both"/>
      </w:pPr>
      <w:r>
        <w:rPr>
          <w:color w:val="auto"/>
        </w:rPr>
        <w:t>самореализация</w:t>
      </w:r>
      <w:r w:rsidR="00DD159F" w:rsidRPr="00FE64BE">
        <w:rPr>
          <w:color w:val="auto"/>
        </w:rPr>
        <w:t xml:space="preserve"> обучающихся через организацию учебной деятельности, на основе взаимодействия с другими организациями, осуществляющими образовательный процесс, а также </w:t>
      </w:r>
      <w:r w:rsidR="00DD159F">
        <w:rPr>
          <w:color w:val="auto"/>
        </w:rPr>
        <w:t>правовыми</w:t>
      </w:r>
      <w:r w:rsidR="00DD159F" w:rsidRPr="00FE64BE">
        <w:rPr>
          <w:color w:val="auto"/>
        </w:rPr>
        <w:t xml:space="preserve"> организациями и институтами; </w:t>
      </w:r>
    </w:p>
    <w:p w14:paraId="475B8046" w14:textId="77777777" w:rsidR="00DD159F" w:rsidRPr="00B15E81" w:rsidRDefault="00DD159F" w:rsidP="006B3DD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B15E81">
        <w:rPr>
          <w:color w:val="auto"/>
        </w:rPr>
        <w:lastRenderedPageBreak/>
        <w:t xml:space="preserve">обеспечение в процессе изучения курса условий для овладения обучающимися ключевыми компетенциями, составляющими основу осознанного выбора при принятии ответственных </w:t>
      </w:r>
      <w:r>
        <w:rPr>
          <w:color w:val="auto"/>
        </w:rPr>
        <w:t>правовых</w:t>
      </w:r>
      <w:r w:rsidRPr="00B15E81">
        <w:rPr>
          <w:color w:val="auto"/>
        </w:rPr>
        <w:t xml:space="preserve"> решений на протяжении всей жизни; </w:t>
      </w:r>
    </w:p>
    <w:p w14:paraId="1C54CCA2" w14:textId="77777777" w:rsidR="00DD159F" w:rsidRPr="00B15E81" w:rsidRDefault="00DD159F" w:rsidP="006B3DD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B15E81">
        <w:rPr>
          <w:color w:val="auto"/>
        </w:rPr>
        <w:t>создание условий для работы с одар</w:t>
      </w:r>
      <w:r w:rsidR="005F288B">
        <w:rPr>
          <w:color w:val="auto"/>
        </w:rPr>
        <w:t>ёнными обучающимися, организация</w:t>
      </w:r>
      <w:r w:rsidRPr="00B15E81">
        <w:rPr>
          <w:color w:val="auto"/>
        </w:rPr>
        <w:t xml:space="preserve"> их развития в различных областях образовательной, творческой деятельности; </w:t>
      </w:r>
    </w:p>
    <w:p w14:paraId="7C3B1619" w14:textId="77777777" w:rsidR="00DD159F" w:rsidRPr="00B15E81" w:rsidRDefault="00DD159F" w:rsidP="006B3DD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B15E81">
        <w:rPr>
          <w:color w:val="auto"/>
        </w:rPr>
        <w:t>создание условий для формирования у обучающихся российской гражданской идентичности, социальных ценносте</w:t>
      </w:r>
      <w:r w:rsidR="005F288B">
        <w:rPr>
          <w:color w:val="auto"/>
        </w:rPr>
        <w:t>й;</w:t>
      </w:r>
    </w:p>
    <w:p w14:paraId="01CBC694" w14:textId="77777777" w:rsidR="00DD159F" w:rsidRDefault="00DD159F" w:rsidP="006B3DD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B15E81">
        <w:rPr>
          <w:color w:val="auto"/>
        </w:rPr>
        <w:t>создание условий для формирования мировоззренческой, ценностно-смысловой сферы обучающихся, толерантности, приобщения к ценностям, закреплённым в К</w:t>
      </w:r>
      <w:r w:rsidR="005F288B">
        <w:rPr>
          <w:color w:val="auto"/>
        </w:rPr>
        <w:t>онституции Российской Федерации;</w:t>
      </w:r>
      <w:r w:rsidRPr="00B15E81">
        <w:rPr>
          <w:color w:val="auto"/>
        </w:rPr>
        <w:t xml:space="preserve"> </w:t>
      </w:r>
    </w:p>
    <w:p w14:paraId="018DDB3C" w14:textId="77777777" w:rsidR="00634AF1" w:rsidRPr="005F288B" w:rsidRDefault="00DD159F" w:rsidP="005F288B">
      <w:pPr>
        <w:numPr>
          <w:ilvl w:val="0"/>
          <w:numId w:val="9"/>
        </w:numPr>
        <w:spacing w:line="276" w:lineRule="auto"/>
      </w:pPr>
      <w:r w:rsidRPr="00DD159F">
        <w:t>развитие л</w:t>
      </w:r>
      <w:r>
        <w:t xml:space="preserve">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общества; содействие развитию профессиональных склонностей; </w:t>
      </w:r>
    </w:p>
    <w:p w14:paraId="3A203A82" w14:textId="77777777" w:rsidR="00DD159F" w:rsidRPr="00DD159F" w:rsidRDefault="00DD159F" w:rsidP="00DD159F">
      <w:pPr>
        <w:spacing w:line="360" w:lineRule="auto"/>
        <w:rPr>
          <w:b/>
        </w:rPr>
      </w:pPr>
      <w:proofErr w:type="gramStart"/>
      <w:r w:rsidRPr="00DD159F">
        <w:rPr>
          <w:b/>
        </w:rPr>
        <w:t>Актуальность  курса</w:t>
      </w:r>
      <w:proofErr w:type="gramEnd"/>
      <w:r w:rsidRPr="00DD159F">
        <w:rPr>
          <w:b/>
        </w:rPr>
        <w:t>:</w:t>
      </w:r>
    </w:p>
    <w:p w14:paraId="01715010" w14:textId="77777777" w:rsidR="00DD159F" w:rsidRPr="006B3DD0" w:rsidRDefault="00DD159F" w:rsidP="006B3DD0">
      <w:pPr>
        <w:spacing w:line="276" w:lineRule="auto"/>
        <w:jc w:val="both"/>
      </w:pPr>
      <w:r>
        <w:tab/>
      </w:r>
      <w:r w:rsidRPr="008A742A">
        <w:t xml:space="preserve">Актуальность </w:t>
      </w:r>
      <w:r w:rsidR="00D61875">
        <w:t>внеурочного занятия</w:t>
      </w:r>
      <w:r w:rsidRPr="008A742A">
        <w:t xml:space="preserve"> продиктована развитием </w:t>
      </w:r>
      <w:r w:rsidR="0039411C">
        <w:t>правовой</w:t>
      </w:r>
      <w:r w:rsidRPr="008A742A">
        <w:t xml:space="preserve"> системы и появлением широкого спектра новых сложных </w:t>
      </w:r>
      <w:r w:rsidR="0039411C">
        <w:t>правовых вопросов, в частности, правовой культуры общества</w:t>
      </w:r>
      <w:r w:rsidRPr="008A742A">
        <w:t xml:space="preserve">, которые ставят перед гражданами задачи, к решению которых они не </w:t>
      </w:r>
      <w:proofErr w:type="gramStart"/>
      <w:r w:rsidRPr="008A742A">
        <w:t>всегда  готовы</w:t>
      </w:r>
      <w:proofErr w:type="gramEnd"/>
      <w:r w:rsidRPr="008A742A">
        <w:t xml:space="preserve">. </w:t>
      </w:r>
      <w:r w:rsidR="0039411C">
        <w:t xml:space="preserve"> </w:t>
      </w:r>
      <w:r w:rsidRPr="00547919">
        <w:t>Рабо</w:t>
      </w:r>
      <w:r w:rsidR="00D61875">
        <w:t xml:space="preserve">чая программа </w:t>
      </w:r>
      <w:r w:rsidR="0074278E">
        <w:t>внеурочного занятия</w:t>
      </w:r>
      <w:r>
        <w:t xml:space="preserve"> </w:t>
      </w:r>
      <w:r w:rsidRPr="00547919">
        <w:t xml:space="preserve">дополняет и расширяет следующие разделы </w:t>
      </w:r>
      <w:r>
        <w:t xml:space="preserve">рабочей программы по </w:t>
      </w:r>
      <w:r w:rsidR="0039411C">
        <w:t xml:space="preserve">праву </w:t>
      </w:r>
      <w:r>
        <w:t xml:space="preserve">и обществознанию базового </w:t>
      </w:r>
      <w:proofErr w:type="gramStart"/>
      <w:r>
        <w:t xml:space="preserve">уровня:  </w:t>
      </w:r>
      <w:r w:rsidR="0039411C">
        <w:t>право</w:t>
      </w:r>
      <w:proofErr w:type="gramEnd"/>
      <w:r w:rsidR="0039411C">
        <w:t xml:space="preserve"> и государство, форма и структура права, правотворчество и </w:t>
      </w:r>
      <w:proofErr w:type="spellStart"/>
      <w:r w:rsidR="0039411C">
        <w:t>правореализация</w:t>
      </w:r>
      <w:proofErr w:type="spellEnd"/>
      <w:r w:rsidR="0039411C">
        <w:t>, право и личность, основы конституционного права РФ.</w:t>
      </w:r>
    </w:p>
    <w:p w14:paraId="73191714" w14:textId="77777777" w:rsidR="006B3DD0" w:rsidRDefault="006B3DD0" w:rsidP="006B3DD0">
      <w:pPr>
        <w:jc w:val="both"/>
        <w:rPr>
          <w:b/>
        </w:rPr>
      </w:pPr>
    </w:p>
    <w:p w14:paraId="24974CFC" w14:textId="77777777" w:rsidR="0078294D" w:rsidRDefault="0078294D" w:rsidP="006B3DD0">
      <w:pPr>
        <w:jc w:val="both"/>
        <w:rPr>
          <w:b/>
        </w:rPr>
      </w:pPr>
      <w:r>
        <w:rPr>
          <w:b/>
        </w:rPr>
        <w:t>Место предмета в базисном учебном плане</w:t>
      </w:r>
    </w:p>
    <w:p w14:paraId="5B712228" w14:textId="77777777" w:rsidR="00E74A01" w:rsidRDefault="00E74A01" w:rsidP="006B3DD0">
      <w:pPr>
        <w:jc w:val="both"/>
        <w:rPr>
          <w:b/>
        </w:rPr>
      </w:pPr>
    </w:p>
    <w:p w14:paraId="1E3844BB" w14:textId="77777777" w:rsidR="0078294D" w:rsidRDefault="0078294D" w:rsidP="006B3DD0">
      <w:pPr>
        <w:spacing w:line="276" w:lineRule="auto"/>
        <w:ind w:firstLine="540"/>
      </w:pPr>
      <w:r>
        <w:t>Федеральный базисный учебный план для образовательных учреждений Российской Федерации отводит 34 час</w:t>
      </w:r>
      <w:r w:rsidR="0074278E">
        <w:t>а для изучения внеурочного занятия</w:t>
      </w:r>
      <w:r>
        <w:t xml:space="preserve"> по</w:t>
      </w:r>
      <w:r w:rsidR="0074278E">
        <w:t xml:space="preserve"> праву «Правовая грамотность несовершеннолетних</w:t>
      </w:r>
      <w:r>
        <w:t xml:space="preserve">» на этапе среднего (полного) общего образования, а именно в </w:t>
      </w:r>
      <w:r w:rsidR="005F288B">
        <w:t xml:space="preserve">10 </w:t>
      </w:r>
      <w:r w:rsidR="00E74A01">
        <w:t>классе</w:t>
      </w:r>
      <w:r>
        <w:t xml:space="preserve">, из расчета 1 час в неделю. </w:t>
      </w:r>
    </w:p>
    <w:p w14:paraId="6FB1787F" w14:textId="77777777" w:rsidR="0078294D" w:rsidRDefault="0078294D" w:rsidP="0039411C">
      <w:pPr>
        <w:pStyle w:val="4"/>
        <w:keepNext/>
        <w:widowControl w:val="0"/>
        <w:numPr>
          <w:ilvl w:val="3"/>
          <w:numId w:val="1"/>
        </w:numPr>
        <w:suppressAutoHyphens/>
        <w:spacing w:before="0" w:beforeAutospacing="0" w:after="0" w:afterAutospacing="0"/>
        <w:ind w:left="0" w:firstLine="540"/>
        <w:jc w:val="center"/>
      </w:pPr>
    </w:p>
    <w:p w14:paraId="066893AE" w14:textId="77777777" w:rsidR="0078294D" w:rsidRDefault="0078294D" w:rsidP="0078294D">
      <w:pPr>
        <w:ind w:firstLine="708"/>
        <w:jc w:val="center"/>
        <w:rPr>
          <w:b/>
        </w:rPr>
      </w:pPr>
      <w:r>
        <w:rPr>
          <w:b/>
        </w:rPr>
        <w:t>Виды деятельности:</w:t>
      </w:r>
    </w:p>
    <w:p w14:paraId="74F63148" w14:textId="77777777" w:rsidR="0078294D" w:rsidRDefault="0078294D" w:rsidP="0078294D">
      <w:pPr>
        <w:ind w:firstLine="708"/>
        <w:jc w:val="center"/>
        <w:rPr>
          <w:b/>
        </w:rPr>
      </w:pPr>
    </w:p>
    <w:p w14:paraId="23CD8467" w14:textId="77777777" w:rsidR="0078294D" w:rsidRDefault="0078294D" w:rsidP="0078294D">
      <w:pPr>
        <w:numPr>
          <w:ilvl w:val="0"/>
          <w:numId w:val="2"/>
        </w:numPr>
      </w:pPr>
      <w:r>
        <w:t xml:space="preserve">работа с источниками права, в том числе новыми нормативными актами; </w:t>
      </w:r>
    </w:p>
    <w:p w14:paraId="1E5D36F7" w14:textId="77777777" w:rsidR="0078294D" w:rsidRDefault="0078294D" w:rsidP="0078294D">
      <w:pPr>
        <w:numPr>
          <w:ilvl w:val="0"/>
          <w:numId w:val="2"/>
        </w:numPr>
      </w:pPr>
      <w:r>
        <w:t xml:space="preserve">анализ норм закона с точки зрения конкретных условий их реализации; </w:t>
      </w:r>
    </w:p>
    <w:p w14:paraId="79126982" w14:textId="77777777" w:rsidR="0078294D" w:rsidRDefault="0078294D" w:rsidP="0078294D">
      <w:pPr>
        <w:numPr>
          <w:ilvl w:val="0"/>
          <w:numId w:val="2"/>
        </w:numPr>
      </w:pPr>
      <w:r>
        <w:t xml:space="preserve">выбор правомерных форм поведения и способов защиты прав и интересов личности; </w:t>
      </w:r>
    </w:p>
    <w:p w14:paraId="5266A0E1" w14:textId="77777777" w:rsidR="0078294D" w:rsidRDefault="0078294D" w:rsidP="0078294D">
      <w:pPr>
        <w:numPr>
          <w:ilvl w:val="0"/>
          <w:numId w:val="2"/>
        </w:numPr>
      </w:pPr>
      <w:r>
        <w:t xml:space="preserve">изложение и аргументация собственных суждений о правовых явлениях общественной жизни; </w:t>
      </w:r>
    </w:p>
    <w:p w14:paraId="4636ACEF" w14:textId="77777777" w:rsidR="00634AF1" w:rsidRDefault="0078294D" w:rsidP="00634AF1">
      <w:pPr>
        <w:numPr>
          <w:ilvl w:val="0"/>
          <w:numId w:val="2"/>
        </w:numPr>
      </w:pPr>
      <w:r>
        <w:t>решение отдельных правовых споров с учетом социального опыта ученика.</w:t>
      </w:r>
    </w:p>
    <w:p w14:paraId="3A951475" w14:textId="77777777" w:rsidR="005F288B" w:rsidRDefault="005F288B" w:rsidP="005F288B">
      <w:pPr>
        <w:ind w:left="720"/>
      </w:pPr>
    </w:p>
    <w:p w14:paraId="043E98DC" w14:textId="77777777" w:rsidR="00E74A01" w:rsidRDefault="00E74A01" w:rsidP="00E74A01">
      <w:pPr>
        <w:jc w:val="center"/>
        <w:rPr>
          <w:b/>
        </w:rPr>
      </w:pPr>
      <w:r>
        <w:rPr>
          <w:b/>
        </w:rPr>
        <w:t>Содержание программы</w:t>
      </w:r>
    </w:p>
    <w:p w14:paraId="707AE6EB" w14:textId="77777777" w:rsidR="00E74A01" w:rsidRDefault="00E74A01" w:rsidP="00E74A01">
      <w:pPr>
        <w:jc w:val="center"/>
        <w:rPr>
          <w:b/>
        </w:rPr>
      </w:pPr>
    </w:p>
    <w:p w14:paraId="35F9ABA6" w14:textId="77777777" w:rsidR="00E74A01" w:rsidRDefault="00E74A01" w:rsidP="00E74A01">
      <w:pPr>
        <w:jc w:val="both"/>
        <w:rPr>
          <w:b/>
        </w:rPr>
      </w:pPr>
      <w:r>
        <w:rPr>
          <w:b/>
        </w:rPr>
        <w:t>1. Вводный урок (1 час)</w:t>
      </w:r>
    </w:p>
    <w:p w14:paraId="463AD6E5" w14:textId="77777777" w:rsidR="00E74A01" w:rsidRDefault="00E74A01" w:rsidP="00E74A01">
      <w:pPr>
        <w:jc w:val="both"/>
        <w:rPr>
          <w:b/>
        </w:rPr>
      </w:pPr>
    </w:p>
    <w:p w14:paraId="5A52F5FE" w14:textId="77777777" w:rsidR="00E74A01" w:rsidRDefault="00E74A01" w:rsidP="00E74A01">
      <w:pPr>
        <w:jc w:val="center"/>
        <w:rPr>
          <w:b/>
        </w:rPr>
      </w:pPr>
      <w:r>
        <w:rPr>
          <w:b/>
        </w:rPr>
        <w:t>2.</w:t>
      </w:r>
      <w:r w:rsidRPr="00907386">
        <w:rPr>
          <w:b/>
        </w:rPr>
        <w:t xml:space="preserve"> Понятие правовой культуры</w:t>
      </w:r>
      <w:r>
        <w:rPr>
          <w:b/>
        </w:rPr>
        <w:t xml:space="preserve">. Функции правовой </w:t>
      </w:r>
      <w:proofErr w:type="gramStart"/>
      <w:r>
        <w:rPr>
          <w:b/>
        </w:rPr>
        <w:t xml:space="preserve">культуры </w:t>
      </w:r>
      <w:r w:rsidRPr="00907386">
        <w:rPr>
          <w:b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>5 часов)</w:t>
      </w:r>
    </w:p>
    <w:p w14:paraId="3BB3F335" w14:textId="77777777" w:rsidR="00E74A01" w:rsidRDefault="00E74A01" w:rsidP="00E74A01">
      <w:pPr>
        <w:jc w:val="center"/>
        <w:rPr>
          <w:b/>
        </w:rPr>
      </w:pPr>
    </w:p>
    <w:p w14:paraId="0185FB3E" w14:textId="77777777" w:rsidR="00E74A01" w:rsidRPr="00E74A01" w:rsidRDefault="00E74A01" w:rsidP="00E74A01">
      <w:pPr>
        <w:jc w:val="both"/>
      </w:pPr>
      <w:r>
        <w:t xml:space="preserve">    Понятие правовой культуры. </w:t>
      </w:r>
      <w:r w:rsidR="00AE73BD">
        <w:t xml:space="preserve">Правовая культура в узком смысле, правовая культура в широком смысле. </w:t>
      </w:r>
      <w:r>
        <w:t xml:space="preserve">Функции правовой культуры. Правовая культура как образ мышления, стандарты и нормы поведения конкретных людей. Правовая культура как уровень развития права в обществе. </w:t>
      </w:r>
      <w:r w:rsidR="00AE73BD">
        <w:t xml:space="preserve">Правовое сознание, правомерное поведение, правовые отношения. </w:t>
      </w:r>
      <w:r>
        <w:t>Ситуация о состоянии правосознания в обществе.</w:t>
      </w:r>
      <w:r w:rsidR="00AE73BD">
        <w:t xml:space="preserve"> Теоретическое осознание и о</w:t>
      </w:r>
      <w:r w:rsidR="005F288B">
        <w:t>бо</w:t>
      </w:r>
      <w:r w:rsidR="00AE73BD">
        <w:t>снование необходимости мероприятий по формированию правового государства, организация правового просвещения.</w:t>
      </w:r>
    </w:p>
    <w:p w14:paraId="0C043BD7" w14:textId="77777777" w:rsidR="00E74A01" w:rsidRDefault="00E74A01" w:rsidP="00E74A01">
      <w:pPr>
        <w:jc w:val="both"/>
        <w:rPr>
          <w:b/>
        </w:rPr>
      </w:pPr>
    </w:p>
    <w:p w14:paraId="19785112" w14:textId="77777777" w:rsidR="00E74A01" w:rsidRDefault="00E74A01" w:rsidP="00E74A01">
      <w:pPr>
        <w:jc w:val="center"/>
        <w:rPr>
          <w:b/>
        </w:rPr>
      </w:pPr>
      <w:r>
        <w:rPr>
          <w:b/>
        </w:rPr>
        <w:lastRenderedPageBreak/>
        <w:t>3. Формы правовой культуры (5 часов)</w:t>
      </w:r>
    </w:p>
    <w:p w14:paraId="37CAD3BA" w14:textId="77777777" w:rsidR="00E74A01" w:rsidRDefault="00E74A01" w:rsidP="00E74A01">
      <w:pPr>
        <w:jc w:val="center"/>
        <w:rPr>
          <w:b/>
        </w:rPr>
      </w:pPr>
    </w:p>
    <w:p w14:paraId="7B2960E5" w14:textId="77777777" w:rsidR="00E74A01" w:rsidRPr="00E74A01" w:rsidRDefault="00E74A01" w:rsidP="00E74A01">
      <w:pPr>
        <w:jc w:val="both"/>
      </w:pPr>
      <w:r>
        <w:t xml:space="preserve">     </w:t>
      </w:r>
      <w:r w:rsidR="00AE73BD">
        <w:t xml:space="preserve">Правосознание человека, умение эффективно использовать правовые средства для достижения своих целей. Знание Конституции РФ, основных прав, свобод и обязанностей человека и гражданина, уважительное </w:t>
      </w:r>
      <w:proofErr w:type="gramStart"/>
      <w:r w:rsidR="00AE73BD">
        <w:t>отношение  к</w:t>
      </w:r>
      <w:proofErr w:type="gramEnd"/>
      <w:r w:rsidR="00AE73BD">
        <w:t xml:space="preserve"> праву и </w:t>
      </w:r>
      <w:r w:rsidR="005F288B">
        <w:t xml:space="preserve">к </w:t>
      </w:r>
      <w:r w:rsidR="00AE73BD">
        <w:t>демократическим правовым институтам. Основы правовой культуры, которая свойственна социальным группам, правосознание социальных групп.</w:t>
      </w:r>
    </w:p>
    <w:p w14:paraId="7D771CEF" w14:textId="77777777" w:rsidR="00E74A01" w:rsidRDefault="00E74A01" w:rsidP="00E74A01">
      <w:pPr>
        <w:rPr>
          <w:b/>
        </w:rPr>
      </w:pPr>
    </w:p>
    <w:p w14:paraId="5D9E04D1" w14:textId="77777777" w:rsidR="00E74A01" w:rsidRDefault="00E74A01" w:rsidP="00AE73BD">
      <w:pPr>
        <w:jc w:val="center"/>
        <w:rPr>
          <w:b/>
        </w:rPr>
      </w:pPr>
      <w:r>
        <w:rPr>
          <w:b/>
        </w:rPr>
        <w:t>4. Правосознание (4 часа)</w:t>
      </w:r>
    </w:p>
    <w:p w14:paraId="122BB9D8" w14:textId="77777777" w:rsidR="00AE73BD" w:rsidRDefault="00AE73BD" w:rsidP="00AE73BD">
      <w:pPr>
        <w:jc w:val="center"/>
        <w:rPr>
          <w:b/>
        </w:rPr>
      </w:pPr>
    </w:p>
    <w:p w14:paraId="328546DF" w14:textId="77777777" w:rsidR="00AE73BD" w:rsidRPr="00AE73BD" w:rsidRDefault="00AE73BD" w:rsidP="00AE73BD">
      <w:pPr>
        <w:jc w:val="both"/>
      </w:pPr>
      <w:r>
        <w:t xml:space="preserve">     Уровни правосознания</w:t>
      </w:r>
      <w:r w:rsidR="001C0104">
        <w:t>: правосознание</w:t>
      </w:r>
      <w:r>
        <w:t xml:space="preserve"> обычного человека,</w:t>
      </w:r>
      <w:r w:rsidR="001C0104">
        <w:t xml:space="preserve"> который не обладает какими-либо особ</w:t>
      </w:r>
      <w:r w:rsidR="005F288B">
        <w:t xml:space="preserve">ыми познаниями в области права; </w:t>
      </w:r>
      <w:r>
        <w:t xml:space="preserve">правосознание юристов, </w:t>
      </w:r>
      <w:r w:rsidR="001C0104">
        <w:t xml:space="preserve">которые обладают глубокими знаниями в юриспруденции; правосознание учёных-юристов, которые анализируют право. </w:t>
      </w:r>
      <w:r>
        <w:t xml:space="preserve"> Виды правосознания, пути формирования у</w:t>
      </w:r>
      <w:r w:rsidR="001C0104">
        <w:t xml:space="preserve"> конкретного человека, в отдельных социальных группах и в обществе в целом. </w:t>
      </w:r>
    </w:p>
    <w:p w14:paraId="3DFCA3B7" w14:textId="77777777" w:rsidR="00E74A01" w:rsidRPr="00E74A01" w:rsidRDefault="00E74A01" w:rsidP="00E74A01">
      <w:pPr>
        <w:rPr>
          <w:b/>
        </w:rPr>
      </w:pPr>
    </w:p>
    <w:p w14:paraId="202180FE" w14:textId="77777777" w:rsidR="00E74A01" w:rsidRDefault="00E74A01" w:rsidP="00AE73BD">
      <w:pPr>
        <w:jc w:val="center"/>
        <w:rPr>
          <w:b/>
        </w:rPr>
      </w:pPr>
      <w:r>
        <w:rPr>
          <w:b/>
        </w:rPr>
        <w:t>5. Структура правосознания (4 часа)</w:t>
      </w:r>
    </w:p>
    <w:p w14:paraId="405E5E20" w14:textId="77777777" w:rsidR="00AE73BD" w:rsidRDefault="00AE73BD" w:rsidP="00AE73BD">
      <w:pPr>
        <w:jc w:val="center"/>
        <w:rPr>
          <w:b/>
        </w:rPr>
      </w:pPr>
    </w:p>
    <w:p w14:paraId="7F4DC0E5" w14:textId="77777777" w:rsidR="00AE73BD" w:rsidRPr="00AE73BD" w:rsidRDefault="00AE73BD" w:rsidP="00AE73BD">
      <w:pPr>
        <w:jc w:val="both"/>
      </w:pPr>
      <w:r>
        <w:t xml:space="preserve">     Правовая идеология, правосознание, идеи, концепции, теории, пред</w:t>
      </w:r>
      <w:r w:rsidR="001C0104">
        <w:t>ставления. Правовая психология как стихийный, интуитивный уровень правосознания, основанный на эмоционально-чувственной оценке правовых явлений. Правовое воспитание как целенаправленная система мер, формирующая установки уважения и соблюдения права, профилактика правонарушений. Цель правового воспитания – совершенствование правовой культуры и правосознания граждан.</w:t>
      </w:r>
    </w:p>
    <w:p w14:paraId="64EE1823" w14:textId="77777777" w:rsidR="00634AF1" w:rsidRDefault="00634AF1" w:rsidP="00634AF1"/>
    <w:p w14:paraId="1D20D5CD" w14:textId="77777777" w:rsidR="00E74A01" w:rsidRDefault="00E74A01" w:rsidP="00AE73BD">
      <w:pPr>
        <w:jc w:val="center"/>
        <w:rPr>
          <w:b/>
        </w:rPr>
      </w:pPr>
      <w:r>
        <w:rPr>
          <w:b/>
        </w:rPr>
        <w:t>6. Виды деформации правосознания (4 часа)</w:t>
      </w:r>
    </w:p>
    <w:p w14:paraId="0FB6E035" w14:textId="77777777" w:rsidR="00AE73BD" w:rsidRDefault="00AE73BD" w:rsidP="00AE73BD">
      <w:pPr>
        <w:jc w:val="center"/>
        <w:rPr>
          <w:b/>
        </w:rPr>
      </w:pPr>
    </w:p>
    <w:p w14:paraId="75C416B6" w14:textId="77777777" w:rsidR="00AE73BD" w:rsidRPr="00AE73BD" w:rsidRDefault="00AE73BD" w:rsidP="00AE73BD">
      <w:pPr>
        <w:jc w:val="both"/>
      </w:pPr>
      <w:r>
        <w:t xml:space="preserve">     Правовой нигилизм</w:t>
      </w:r>
      <w:r w:rsidR="000A7AEE">
        <w:t xml:space="preserve"> как проявление негативного отношения к праву, осознанный выбор </w:t>
      </w:r>
      <w:r w:rsidR="00F92F35">
        <w:t xml:space="preserve">неправомерного поведения. Правовой фетишизм как проявление представления о том, что это преувеличение, абсолютизация роли и значения правового регулирования в жизни общества. Правовой инфантилизм как </w:t>
      </w:r>
      <w:proofErr w:type="gramStart"/>
      <w:r w:rsidR="00F92F35">
        <w:t>представление  о</w:t>
      </w:r>
      <w:proofErr w:type="gramEnd"/>
      <w:r w:rsidR="00F92F35">
        <w:t xml:space="preserve"> том, что это полное неверие в возможности права и негативное отношение к нему. Пути профилактики правового нигилизма – обеспечение качества принимаемых законов, упрочение законности и правопорядка. </w:t>
      </w:r>
    </w:p>
    <w:p w14:paraId="7EA82C90" w14:textId="77777777" w:rsidR="00E74A01" w:rsidRDefault="00E74A01" w:rsidP="00E74A01">
      <w:pPr>
        <w:rPr>
          <w:b/>
        </w:rPr>
      </w:pPr>
    </w:p>
    <w:p w14:paraId="14C2989C" w14:textId="77777777" w:rsidR="00E74A01" w:rsidRDefault="00E74A01" w:rsidP="00F92F35">
      <w:pPr>
        <w:snapToGrid w:val="0"/>
        <w:jc w:val="center"/>
        <w:rPr>
          <w:b/>
        </w:rPr>
      </w:pPr>
      <w:r>
        <w:rPr>
          <w:b/>
        </w:rPr>
        <w:t xml:space="preserve">7. Правотворчество и </w:t>
      </w:r>
      <w:proofErr w:type="spellStart"/>
      <w:r>
        <w:rPr>
          <w:b/>
        </w:rPr>
        <w:t>правореализация</w:t>
      </w:r>
      <w:proofErr w:type="spellEnd"/>
      <w:r>
        <w:rPr>
          <w:b/>
        </w:rPr>
        <w:t xml:space="preserve"> (6 часов)</w:t>
      </w:r>
    </w:p>
    <w:p w14:paraId="08655BBD" w14:textId="77777777" w:rsidR="00F92F35" w:rsidRDefault="00F92F35" w:rsidP="00F92F35">
      <w:pPr>
        <w:snapToGrid w:val="0"/>
        <w:jc w:val="center"/>
        <w:rPr>
          <w:b/>
        </w:rPr>
      </w:pPr>
    </w:p>
    <w:p w14:paraId="337D0494" w14:textId="77777777" w:rsidR="00F92F35" w:rsidRDefault="00F92F35" w:rsidP="00F92F35">
      <w:pPr>
        <w:snapToGrid w:val="0"/>
        <w:jc w:val="both"/>
      </w:pPr>
      <w:r>
        <w:t xml:space="preserve">     Пути создания права, кто обладает правом законодательной инициативы, как оценивается качество правотворческой деятельности. Каким образом происходит процесс превращения «книжного» права в реальное, по правилам которого живут и действуют люди. Каков конечный результат процесса правового регулирования. Чем отличается правоотношение от всех других социальных отношений, что составляет его сущность, каковы его основные элементы. </w:t>
      </w:r>
    </w:p>
    <w:p w14:paraId="5E256DF7" w14:textId="77777777" w:rsidR="00E74A01" w:rsidRPr="005F288B" w:rsidRDefault="00F92F35" w:rsidP="005F288B">
      <w:pPr>
        <w:snapToGrid w:val="0"/>
        <w:jc w:val="both"/>
      </w:pPr>
      <w:r>
        <w:t xml:space="preserve">     Референдум – это одна из форм прямого выражения мнения граждан (всенародное голосование) по ключевым вопросам государственного, регионального и местного значения.</w:t>
      </w:r>
      <w:r w:rsidR="00586E01">
        <w:t xml:space="preserve"> Правотворчество представительных государственных органов, которые принимают важнейшие нормативные акты – </w:t>
      </w:r>
      <w:proofErr w:type="gramStart"/>
      <w:r w:rsidR="00586E01">
        <w:t>законы,  и</w:t>
      </w:r>
      <w:proofErr w:type="gramEnd"/>
      <w:r w:rsidR="00586E01">
        <w:t xml:space="preserve"> правотворчество органов исполнительной власти. Издание нормативно-правовых актов Президентом РФ. Тесное сотрудничество и взаимодействие Президента РФ с Федеральным Собранием.</w:t>
      </w:r>
    </w:p>
    <w:p w14:paraId="5CF89284" w14:textId="77777777" w:rsidR="00E74A01" w:rsidRDefault="00E74A01" w:rsidP="00586E01">
      <w:pPr>
        <w:jc w:val="center"/>
        <w:rPr>
          <w:b/>
        </w:rPr>
      </w:pPr>
      <w:r>
        <w:rPr>
          <w:b/>
        </w:rPr>
        <w:t>8. Законность и правопорядок (3 часа)</w:t>
      </w:r>
    </w:p>
    <w:p w14:paraId="4719C079" w14:textId="77777777" w:rsidR="00586E01" w:rsidRDefault="00586E01" w:rsidP="00586E01">
      <w:pPr>
        <w:jc w:val="center"/>
        <w:rPr>
          <w:b/>
        </w:rPr>
      </w:pPr>
    </w:p>
    <w:p w14:paraId="41F9B8B9" w14:textId="77777777" w:rsidR="00586E01" w:rsidRPr="00586E01" w:rsidRDefault="00586E01" w:rsidP="00586E01">
      <w:pPr>
        <w:jc w:val="both"/>
      </w:pPr>
      <w:r>
        <w:t xml:space="preserve">     Можно ли утверждать, что в любом государстве существует законность, каким должно быть государство, чтобы в нём </w:t>
      </w:r>
      <w:r w:rsidR="005F288B">
        <w:t>существовала законность. Понятия:</w:t>
      </w:r>
      <w:r>
        <w:t xml:space="preserve"> правонарушение, юридическая ответственность. Виды правонарушений и юридической ответственности.</w:t>
      </w:r>
    </w:p>
    <w:p w14:paraId="24307816" w14:textId="77777777" w:rsidR="00E74A01" w:rsidRDefault="00E74A01" w:rsidP="00E74A01">
      <w:pPr>
        <w:jc w:val="center"/>
        <w:rPr>
          <w:b/>
        </w:rPr>
      </w:pPr>
    </w:p>
    <w:p w14:paraId="727BA687" w14:textId="77777777" w:rsidR="00E74A01" w:rsidRDefault="00E74A01" w:rsidP="00586E01">
      <w:pPr>
        <w:jc w:val="center"/>
        <w:rPr>
          <w:b/>
        </w:rPr>
      </w:pPr>
      <w:r>
        <w:rPr>
          <w:b/>
        </w:rPr>
        <w:t>9. Итоговое занятие (2 часа)</w:t>
      </w:r>
    </w:p>
    <w:p w14:paraId="0CB06E46" w14:textId="77777777" w:rsidR="00586E01" w:rsidRDefault="00586E01" w:rsidP="00586E01">
      <w:pPr>
        <w:jc w:val="center"/>
        <w:rPr>
          <w:b/>
        </w:rPr>
      </w:pPr>
    </w:p>
    <w:p w14:paraId="67833630" w14:textId="77777777" w:rsidR="00586E01" w:rsidRPr="00586E01" w:rsidRDefault="00586E01" w:rsidP="00586E01">
      <w:pPr>
        <w:jc w:val="both"/>
      </w:pPr>
      <w:r>
        <w:t xml:space="preserve">     Правовая культура как гармоничное развитие человека. Создание правовых ценностей является предпосылкой укрепления законности и правопорядка</w:t>
      </w:r>
      <w:r w:rsidR="001E73D7">
        <w:t xml:space="preserve">, без чего нельзя построить демократическое </w:t>
      </w:r>
      <w:r w:rsidR="001E73D7">
        <w:lastRenderedPageBreak/>
        <w:t>государство.</w:t>
      </w:r>
    </w:p>
    <w:p w14:paraId="2FC2C992" w14:textId="77777777" w:rsidR="00E74A01" w:rsidRDefault="00E74A01" w:rsidP="001E73D7">
      <w:pPr>
        <w:rPr>
          <w:b/>
        </w:rPr>
      </w:pPr>
    </w:p>
    <w:p w14:paraId="5EBBC2B9" w14:textId="77777777" w:rsidR="00DD159F" w:rsidRDefault="001E73D7" w:rsidP="00DD159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Календарно-тематическое</w:t>
      </w:r>
      <w:r w:rsidR="00DD159F">
        <w:rPr>
          <w:rFonts w:eastAsia="Times New Roman"/>
          <w:b/>
        </w:rPr>
        <w:t xml:space="preserve"> планирование</w:t>
      </w:r>
    </w:p>
    <w:p w14:paraId="642A277E" w14:textId="77777777" w:rsidR="00DD159F" w:rsidRDefault="00DD159F" w:rsidP="00DD159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10 класс</w:t>
      </w:r>
    </w:p>
    <w:p w14:paraId="403A0961" w14:textId="77777777" w:rsidR="001E73D7" w:rsidRDefault="001E73D7" w:rsidP="00DD159F">
      <w:pPr>
        <w:jc w:val="center"/>
        <w:rPr>
          <w:rFonts w:eastAsia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875"/>
        <w:gridCol w:w="1246"/>
        <w:gridCol w:w="2478"/>
      </w:tblGrid>
      <w:tr w:rsidR="00DD159F" w:rsidRPr="000D58D9" w14:paraId="7982F59A" w14:textId="77777777" w:rsidTr="00DD159F">
        <w:trPr>
          <w:trHeight w:val="580"/>
        </w:trPr>
        <w:tc>
          <w:tcPr>
            <w:tcW w:w="394" w:type="pct"/>
          </w:tcPr>
          <w:p w14:paraId="0D86AAB4" w14:textId="77777777" w:rsidR="00DD159F" w:rsidRPr="000D58D9" w:rsidRDefault="00DD159F" w:rsidP="00DD159F">
            <w:pPr>
              <w:jc w:val="center"/>
            </w:pPr>
            <w:r w:rsidRPr="000D58D9">
              <w:t>№ п\п</w:t>
            </w:r>
          </w:p>
        </w:tc>
        <w:tc>
          <w:tcPr>
            <w:tcW w:w="2819" w:type="pct"/>
            <w:vAlign w:val="center"/>
          </w:tcPr>
          <w:p w14:paraId="024F746A" w14:textId="77777777" w:rsidR="00DD159F" w:rsidRPr="000D58D9" w:rsidRDefault="00DD159F" w:rsidP="00DD159F">
            <w:pPr>
              <w:jc w:val="center"/>
            </w:pPr>
          </w:p>
          <w:p w14:paraId="3D31C2C0" w14:textId="77777777" w:rsidR="00DD159F" w:rsidRPr="000D58D9" w:rsidRDefault="00DD159F" w:rsidP="00DD159F">
            <w:pPr>
              <w:jc w:val="center"/>
            </w:pPr>
            <w:r w:rsidRPr="000D58D9">
              <w:t>Тема занятия</w:t>
            </w:r>
          </w:p>
        </w:tc>
        <w:tc>
          <w:tcPr>
            <w:tcW w:w="598" w:type="pct"/>
          </w:tcPr>
          <w:p w14:paraId="39091B17" w14:textId="77777777" w:rsidR="00DD159F" w:rsidRPr="000D58D9" w:rsidRDefault="00DD159F" w:rsidP="00DD159F">
            <w:pPr>
              <w:jc w:val="center"/>
            </w:pPr>
            <w:r w:rsidRPr="000D58D9">
              <w:t>Кол-во</w:t>
            </w:r>
          </w:p>
          <w:p w14:paraId="2D611BF2" w14:textId="77777777" w:rsidR="00DD159F" w:rsidRPr="000D58D9" w:rsidRDefault="00DD159F" w:rsidP="00DD159F">
            <w:pPr>
              <w:jc w:val="center"/>
            </w:pPr>
            <w:r w:rsidRPr="000D58D9">
              <w:t>часов</w:t>
            </w:r>
          </w:p>
        </w:tc>
        <w:tc>
          <w:tcPr>
            <w:tcW w:w="1189" w:type="pct"/>
          </w:tcPr>
          <w:p w14:paraId="0179DD8C" w14:textId="77777777" w:rsidR="00DD159F" w:rsidRPr="000D58D9" w:rsidRDefault="00DD159F" w:rsidP="00DD159F">
            <w:pPr>
              <w:jc w:val="center"/>
            </w:pPr>
            <w:r w:rsidRPr="000D58D9">
              <w:t>Дата проведения</w:t>
            </w:r>
          </w:p>
          <w:p w14:paraId="3B34F40A" w14:textId="77777777" w:rsidR="00DD159F" w:rsidRPr="000D58D9" w:rsidRDefault="00DD159F" w:rsidP="00DD159F"/>
        </w:tc>
      </w:tr>
      <w:tr w:rsidR="00DD159F" w:rsidRPr="000D58D9" w14:paraId="59CB60B5" w14:textId="77777777" w:rsidTr="00DD159F">
        <w:tc>
          <w:tcPr>
            <w:tcW w:w="394" w:type="pct"/>
          </w:tcPr>
          <w:p w14:paraId="301515AC" w14:textId="77777777" w:rsidR="00DD159F" w:rsidRPr="002E49E4" w:rsidRDefault="00DD159F" w:rsidP="00DD159F">
            <w:r w:rsidRPr="002E49E4">
              <w:t>1</w:t>
            </w:r>
          </w:p>
        </w:tc>
        <w:tc>
          <w:tcPr>
            <w:tcW w:w="2819" w:type="pct"/>
          </w:tcPr>
          <w:p w14:paraId="33ED43B9" w14:textId="77777777" w:rsidR="00DD159F" w:rsidRPr="00E74A01" w:rsidRDefault="00E74A01" w:rsidP="00DD159F">
            <w:pPr>
              <w:spacing w:line="360" w:lineRule="auto"/>
              <w:rPr>
                <w:b/>
              </w:rPr>
            </w:pPr>
            <w:r w:rsidRPr="00E74A01">
              <w:rPr>
                <w:b/>
              </w:rPr>
              <w:t>1.</w:t>
            </w:r>
            <w:r w:rsidR="00DD159F" w:rsidRPr="00E74A01">
              <w:rPr>
                <w:b/>
              </w:rPr>
              <w:t>Вводный урок</w:t>
            </w:r>
          </w:p>
        </w:tc>
        <w:tc>
          <w:tcPr>
            <w:tcW w:w="598" w:type="pct"/>
          </w:tcPr>
          <w:p w14:paraId="304BDAB0" w14:textId="77777777" w:rsidR="00DD159F" w:rsidRPr="000D58D9" w:rsidRDefault="00DD159F" w:rsidP="00DD159F">
            <w:r>
              <w:t>1</w:t>
            </w:r>
          </w:p>
        </w:tc>
        <w:tc>
          <w:tcPr>
            <w:tcW w:w="1189" w:type="pct"/>
          </w:tcPr>
          <w:p w14:paraId="69115A8A" w14:textId="77777777" w:rsidR="00DD159F" w:rsidRPr="000D58D9" w:rsidRDefault="00DD159F" w:rsidP="00DD159F">
            <w:r>
              <w:t>2 – 7 сентября 2019 г.</w:t>
            </w:r>
          </w:p>
        </w:tc>
      </w:tr>
      <w:tr w:rsidR="00DD159F" w:rsidRPr="000D58D9" w14:paraId="2A04C3C1" w14:textId="77777777" w:rsidTr="00DD159F">
        <w:tc>
          <w:tcPr>
            <w:tcW w:w="5000" w:type="pct"/>
            <w:gridSpan w:val="4"/>
          </w:tcPr>
          <w:p w14:paraId="6A49F444" w14:textId="77777777" w:rsidR="00DD159F" w:rsidRDefault="00DD159F" w:rsidP="00DD159F">
            <w:pPr>
              <w:jc w:val="center"/>
              <w:rPr>
                <w:b/>
              </w:rPr>
            </w:pPr>
          </w:p>
          <w:p w14:paraId="322CBFDA" w14:textId="77777777" w:rsidR="00DD159F" w:rsidRDefault="00E74A01" w:rsidP="00634A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34AF1" w:rsidRPr="00907386">
              <w:rPr>
                <w:b/>
              </w:rPr>
              <w:t>. Понятие правовой культуры</w:t>
            </w:r>
            <w:r w:rsidR="00634AF1">
              <w:rPr>
                <w:b/>
              </w:rPr>
              <w:t xml:space="preserve">. </w:t>
            </w:r>
            <w:r w:rsidR="004E1441">
              <w:rPr>
                <w:b/>
              </w:rPr>
              <w:t>Ф</w:t>
            </w:r>
            <w:r w:rsidR="00634AF1">
              <w:rPr>
                <w:b/>
              </w:rPr>
              <w:t xml:space="preserve">ункции правовой </w:t>
            </w:r>
            <w:proofErr w:type="gramStart"/>
            <w:r w:rsidR="00634AF1">
              <w:rPr>
                <w:b/>
              </w:rPr>
              <w:t xml:space="preserve">культуры </w:t>
            </w:r>
            <w:r w:rsidR="00634AF1" w:rsidRPr="00907386">
              <w:rPr>
                <w:b/>
              </w:rPr>
              <w:t xml:space="preserve"> </w:t>
            </w:r>
            <w:r w:rsidR="00634AF1">
              <w:rPr>
                <w:b/>
              </w:rPr>
              <w:t>(</w:t>
            </w:r>
            <w:proofErr w:type="gramEnd"/>
            <w:r w:rsidR="004E1441">
              <w:rPr>
                <w:b/>
              </w:rPr>
              <w:t>5 часов</w:t>
            </w:r>
            <w:r w:rsidR="00634AF1">
              <w:rPr>
                <w:b/>
              </w:rPr>
              <w:t>)</w:t>
            </w:r>
          </w:p>
          <w:p w14:paraId="79C8DE4A" w14:textId="77777777" w:rsidR="00634AF1" w:rsidRPr="000D58D9" w:rsidRDefault="00634AF1" w:rsidP="00634AF1">
            <w:pPr>
              <w:jc w:val="center"/>
            </w:pPr>
          </w:p>
        </w:tc>
      </w:tr>
      <w:tr w:rsidR="00DD159F" w:rsidRPr="000D58D9" w14:paraId="051C6D0D" w14:textId="77777777" w:rsidTr="00DD159F">
        <w:tc>
          <w:tcPr>
            <w:tcW w:w="394" w:type="pct"/>
          </w:tcPr>
          <w:p w14:paraId="13D69B28" w14:textId="77777777" w:rsidR="00DD159F" w:rsidRPr="000D58D9" w:rsidRDefault="00DD159F" w:rsidP="00DD159F">
            <w:r>
              <w:t>2</w:t>
            </w:r>
          </w:p>
        </w:tc>
        <w:tc>
          <w:tcPr>
            <w:tcW w:w="2819" w:type="pct"/>
          </w:tcPr>
          <w:p w14:paraId="2B0B116B" w14:textId="77777777" w:rsidR="00DD159F" w:rsidRPr="000D58D9" w:rsidRDefault="004E1441" w:rsidP="00DD159F">
            <w:r>
              <w:t>Понятие правовой культуры</w:t>
            </w:r>
          </w:p>
        </w:tc>
        <w:tc>
          <w:tcPr>
            <w:tcW w:w="598" w:type="pct"/>
          </w:tcPr>
          <w:p w14:paraId="62A7FF13" w14:textId="77777777" w:rsidR="00DD159F" w:rsidRPr="000D58D9" w:rsidRDefault="00BA4BF1" w:rsidP="00DD159F">
            <w:r>
              <w:t>1</w:t>
            </w:r>
          </w:p>
        </w:tc>
        <w:tc>
          <w:tcPr>
            <w:tcW w:w="1189" w:type="pct"/>
          </w:tcPr>
          <w:p w14:paraId="61F1677F" w14:textId="77777777" w:rsidR="00DD159F" w:rsidRPr="000D58D9" w:rsidRDefault="00BA4BF1" w:rsidP="00DD159F">
            <w:r>
              <w:t>9-14 сентября 2029 г.</w:t>
            </w:r>
          </w:p>
        </w:tc>
      </w:tr>
      <w:tr w:rsidR="00DD159F" w:rsidRPr="000D58D9" w14:paraId="37FAAC68" w14:textId="77777777" w:rsidTr="00DD159F">
        <w:tc>
          <w:tcPr>
            <w:tcW w:w="394" w:type="pct"/>
          </w:tcPr>
          <w:p w14:paraId="2E902D24" w14:textId="77777777" w:rsidR="00DD159F" w:rsidRPr="000D58D9" w:rsidRDefault="00DD159F" w:rsidP="00DD159F">
            <w:r>
              <w:t>3</w:t>
            </w:r>
          </w:p>
        </w:tc>
        <w:tc>
          <w:tcPr>
            <w:tcW w:w="2819" w:type="pct"/>
          </w:tcPr>
          <w:p w14:paraId="6C20985D" w14:textId="77777777" w:rsidR="00DD159F" w:rsidRPr="000D58D9" w:rsidRDefault="004E1441" w:rsidP="00DD159F">
            <w:r>
              <w:t>Правовая культура в узком смысле</w:t>
            </w:r>
          </w:p>
        </w:tc>
        <w:tc>
          <w:tcPr>
            <w:tcW w:w="598" w:type="pct"/>
          </w:tcPr>
          <w:p w14:paraId="39822345" w14:textId="77777777" w:rsidR="00DD159F" w:rsidRPr="000D58D9" w:rsidRDefault="00BA4BF1" w:rsidP="00DD159F">
            <w:r>
              <w:t>1</w:t>
            </w:r>
          </w:p>
        </w:tc>
        <w:tc>
          <w:tcPr>
            <w:tcW w:w="1189" w:type="pct"/>
          </w:tcPr>
          <w:p w14:paraId="508FCEBB" w14:textId="77777777" w:rsidR="00DD159F" w:rsidRPr="000D58D9" w:rsidRDefault="00BA4BF1" w:rsidP="00DD159F">
            <w:r>
              <w:t>16-21 сентября 2019 г.</w:t>
            </w:r>
          </w:p>
        </w:tc>
      </w:tr>
      <w:tr w:rsidR="00DD159F" w:rsidRPr="000D58D9" w14:paraId="4698FA01" w14:textId="77777777" w:rsidTr="00DD159F">
        <w:tc>
          <w:tcPr>
            <w:tcW w:w="394" w:type="pct"/>
          </w:tcPr>
          <w:p w14:paraId="26B4EEC5" w14:textId="77777777" w:rsidR="00DD159F" w:rsidRPr="000D58D9" w:rsidRDefault="00DD159F" w:rsidP="00DD159F">
            <w:r>
              <w:t>4</w:t>
            </w:r>
          </w:p>
        </w:tc>
        <w:tc>
          <w:tcPr>
            <w:tcW w:w="2819" w:type="pct"/>
          </w:tcPr>
          <w:p w14:paraId="0638BF01" w14:textId="77777777" w:rsidR="00DD159F" w:rsidRPr="000D58D9" w:rsidRDefault="004E1441" w:rsidP="00DD159F">
            <w:pPr>
              <w:snapToGrid w:val="0"/>
              <w:jc w:val="both"/>
            </w:pPr>
            <w:r>
              <w:t>Правовая культура в широком смысле</w:t>
            </w:r>
          </w:p>
        </w:tc>
        <w:tc>
          <w:tcPr>
            <w:tcW w:w="598" w:type="pct"/>
          </w:tcPr>
          <w:p w14:paraId="4A044F1F" w14:textId="77777777" w:rsidR="00DD159F" w:rsidRPr="000D58D9" w:rsidRDefault="00BA4BF1" w:rsidP="00DD159F">
            <w:r>
              <w:t>1</w:t>
            </w:r>
          </w:p>
        </w:tc>
        <w:tc>
          <w:tcPr>
            <w:tcW w:w="1189" w:type="pct"/>
          </w:tcPr>
          <w:p w14:paraId="225C3639" w14:textId="77777777" w:rsidR="00DD159F" w:rsidRPr="000D58D9" w:rsidRDefault="00BA4BF1" w:rsidP="00DD159F">
            <w:r>
              <w:t>23-28 сентября 2019 г.</w:t>
            </w:r>
          </w:p>
        </w:tc>
      </w:tr>
      <w:tr w:rsidR="00DD159F" w:rsidRPr="000D58D9" w14:paraId="79A68640" w14:textId="77777777" w:rsidTr="00DD159F">
        <w:tc>
          <w:tcPr>
            <w:tcW w:w="394" w:type="pct"/>
          </w:tcPr>
          <w:p w14:paraId="75BBD545" w14:textId="77777777" w:rsidR="00DD159F" w:rsidRPr="000D58D9" w:rsidRDefault="00DD159F" w:rsidP="00DD159F">
            <w:r>
              <w:t>5</w:t>
            </w:r>
          </w:p>
        </w:tc>
        <w:tc>
          <w:tcPr>
            <w:tcW w:w="2819" w:type="pct"/>
          </w:tcPr>
          <w:p w14:paraId="41F1C143" w14:textId="77777777" w:rsidR="00DD159F" w:rsidRPr="00F85C6B" w:rsidRDefault="004E1441" w:rsidP="00DD159F">
            <w:pPr>
              <w:jc w:val="both"/>
            </w:pPr>
            <w:r>
              <w:t>Функции правовой культуры</w:t>
            </w:r>
          </w:p>
        </w:tc>
        <w:tc>
          <w:tcPr>
            <w:tcW w:w="598" w:type="pct"/>
          </w:tcPr>
          <w:p w14:paraId="728FF14B" w14:textId="77777777" w:rsidR="00DD159F" w:rsidRPr="000D58D9" w:rsidRDefault="00BA4BF1" w:rsidP="00DD159F">
            <w:r>
              <w:t>1</w:t>
            </w:r>
          </w:p>
        </w:tc>
        <w:tc>
          <w:tcPr>
            <w:tcW w:w="1189" w:type="pct"/>
          </w:tcPr>
          <w:p w14:paraId="1728AECD" w14:textId="77777777" w:rsidR="00BA4BF1" w:rsidRDefault="00BA4BF1" w:rsidP="00DD159F">
            <w:r>
              <w:t xml:space="preserve">30 сентября – </w:t>
            </w:r>
          </w:p>
          <w:p w14:paraId="0EC6BF53" w14:textId="77777777" w:rsidR="00DD159F" w:rsidRPr="000D58D9" w:rsidRDefault="00BA4BF1" w:rsidP="00DD159F">
            <w:r>
              <w:t xml:space="preserve">5 </w:t>
            </w:r>
            <w:proofErr w:type="gramStart"/>
            <w:r>
              <w:t>октября  2019</w:t>
            </w:r>
            <w:proofErr w:type="gramEnd"/>
            <w:r>
              <w:t xml:space="preserve"> г.</w:t>
            </w:r>
          </w:p>
        </w:tc>
      </w:tr>
      <w:tr w:rsidR="00DD159F" w:rsidRPr="000D58D9" w14:paraId="431FD5BA" w14:textId="77777777" w:rsidTr="00DD159F">
        <w:tc>
          <w:tcPr>
            <w:tcW w:w="394" w:type="pct"/>
          </w:tcPr>
          <w:p w14:paraId="047940D0" w14:textId="77777777" w:rsidR="00DD159F" w:rsidRPr="000D58D9" w:rsidRDefault="00DD159F" w:rsidP="00DD159F">
            <w:r>
              <w:t>6</w:t>
            </w:r>
          </w:p>
        </w:tc>
        <w:tc>
          <w:tcPr>
            <w:tcW w:w="2819" w:type="pct"/>
          </w:tcPr>
          <w:p w14:paraId="3AB80CE8" w14:textId="77777777" w:rsidR="00DD159F" w:rsidRPr="000D58D9" w:rsidRDefault="004E1441" w:rsidP="00DD159F">
            <w:r>
              <w:t>Функции правовой культуры</w:t>
            </w:r>
          </w:p>
        </w:tc>
        <w:tc>
          <w:tcPr>
            <w:tcW w:w="598" w:type="pct"/>
          </w:tcPr>
          <w:p w14:paraId="41D3F39A" w14:textId="77777777" w:rsidR="00DD159F" w:rsidRPr="000D58D9" w:rsidRDefault="00BA4BF1" w:rsidP="00DD159F">
            <w:r>
              <w:t>1</w:t>
            </w:r>
          </w:p>
        </w:tc>
        <w:tc>
          <w:tcPr>
            <w:tcW w:w="1189" w:type="pct"/>
          </w:tcPr>
          <w:p w14:paraId="7B35342E" w14:textId="77777777" w:rsidR="00DD159F" w:rsidRPr="000D58D9" w:rsidRDefault="00145AA6" w:rsidP="00DD159F">
            <w:r>
              <w:t>7-12 октября 2019 г.</w:t>
            </w:r>
          </w:p>
        </w:tc>
      </w:tr>
      <w:tr w:rsidR="00DD159F" w:rsidRPr="000D58D9" w14:paraId="2D65F83E" w14:textId="77777777" w:rsidTr="00DD159F">
        <w:tc>
          <w:tcPr>
            <w:tcW w:w="5000" w:type="pct"/>
            <w:gridSpan w:val="4"/>
          </w:tcPr>
          <w:p w14:paraId="375714B7" w14:textId="77777777" w:rsidR="00DD159F" w:rsidRDefault="00DD159F" w:rsidP="00DD159F">
            <w:pPr>
              <w:jc w:val="center"/>
              <w:rPr>
                <w:b/>
              </w:rPr>
            </w:pPr>
          </w:p>
          <w:p w14:paraId="22C289A6" w14:textId="77777777" w:rsidR="00DD159F" w:rsidRPr="00FE64BE" w:rsidRDefault="00E74A01" w:rsidP="00DD159F">
            <w:pPr>
              <w:jc w:val="center"/>
            </w:pPr>
            <w:r>
              <w:rPr>
                <w:b/>
              </w:rPr>
              <w:t>3</w:t>
            </w:r>
            <w:r w:rsidR="004E1441">
              <w:rPr>
                <w:b/>
              </w:rPr>
              <w:t>. Формы правовой культуры (5 часов</w:t>
            </w:r>
            <w:r w:rsidR="00DD159F">
              <w:rPr>
                <w:b/>
              </w:rPr>
              <w:t>)</w:t>
            </w:r>
          </w:p>
          <w:p w14:paraId="1C275EA1" w14:textId="77777777" w:rsidR="00DD159F" w:rsidRPr="000D58D9" w:rsidRDefault="00DD159F" w:rsidP="00DD159F">
            <w:pPr>
              <w:jc w:val="center"/>
            </w:pPr>
          </w:p>
        </w:tc>
      </w:tr>
      <w:tr w:rsidR="00DD159F" w:rsidRPr="000D58D9" w14:paraId="6407BFD3" w14:textId="77777777" w:rsidTr="00DD159F">
        <w:tc>
          <w:tcPr>
            <w:tcW w:w="394" w:type="pct"/>
          </w:tcPr>
          <w:p w14:paraId="3BF12D61" w14:textId="77777777" w:rsidR="00DD159F" w:rsidRPr="000D58D9" w:rsidRDefault="004E1441" w:rsidP="00DD159F">
            <w:r>
              <w:t>7</w:t>
            </w:r>
          </w:p>
        </w:tc>
        <w:tc>
          <w:tcPr>
            <w:tcW w:w="2819" w:type="pct"/>
          </w:tcPr>
          <w:p w14:paraId="2E66A753" w14:textId="77777777" w:rsidR="00DD159F" w:rsidRPr="000D58D9" w:rsidRDefault="004E1441" w:rsidP="00DD159F">
            <w:pPr>
              <w:snapToGrid w:val="0"/>
              <w:jc w:val="both"/>
            </w:pPr>
            <w:r>
              <w:t>Правовая культура личности</w:t>
            </w:r>
          </w:p>
        </w:tc>
        <w:tc>
          <w:tcPr>
            <w:tcW w:w="598" w:type="pct"/>
          </w:tcPr>
          <w:p w14:paraId="332DE0C3" w14:textId="77777777" w:rsidR="00DD159F" w:rsidRPr="000D58D9" w:rsidRDefault="00DD159F" w:rsidP="00DD159F">
            <w:r>
              <w:t>1</w:t>
            </w:r>
          </w:p>
        </w:tc>
        <w:tc>
          <w:tcPr>
            <w:tcW w:w="1189" w:type="pct"/>
          </w:tcPr>
          <w:p w14:paraId="021468DE" w14:textId="77777777" w:rsidR="00DD159F" w:rsidRPr="000D58D9" w:rsidRDefault="00145AA6" w:rsidP="00DD159F">
            <w:r>
              <w:t>14-19 октября 2019 г.</w:t>
            </w:r>
          </w:p>
        </w:tc>
      </w:tr>
      <w:tr w:rsidR="00DD159F" w:rsidRPr="000D58D9" w14:paraId="324B7541" w14:textId="77777777" w:rsidTr="00DD159F">
        <w:tc>
          <w:tcPr>
            <w:tcW w:w="394" w:type="pct"/>
          </w:tcPr>
          <w:p w14:paraId="1856DDD2" w14:textId="77777777" w:rsidR="00DD159F" w:rsidRPr="000D58D9" w:rsidRDefault="004E1441" w:rsidP="00DD159F">
            <w:r>
              <w:t>8</w:t>
            </w:r>
          </w:p>
        </w:tc>
        <w:tc>
          <w:tcPr>
            <w:tcW w:w="2819" w:type="pct"/>
          </w:tcPr>
          <w:p w14:paraId="57887570" w14:textId="77777777" w:rsidR="00DD159F" w:rsidRPr="000D58D9" w:rsidRDefault="004E1441" w:rsidP="00DD159F">
            <w:r>
              <w:t>Проявления правовой культуры личности</w:t>
            </w:r>
          </w:p>
        </w:tc>
        <w:tc>
          <w:tcPr>
            <w:tcW w:w="598" w:type="pct"/>
          </w:tcPr>
          <w:p w14:paraId="290E33B6" w14:textId="77777777" w:rsidR="00DD159F" w:rsidRPr="000D58D9" w:rsidRDefault="00DD159F" w:rsidP="00DD159F">
            <w:r>
              <w:t>1</w:t>
            </w:r>
          </w:p>
        </w:tc>
        <w:tc>
          <w:tcPr>
            <w:tcW w:w="1189" w:type="pct"/>
          </w:tcPr>
          <w:p w14:paraId="20E2A7C8" w14:textId="77777777" w:rsidR="00DD159F" w:rsidRPr="000D58D9" w:rsidRDefault="00145AA6" w:rsidP="00DD159F">
            <w:r>
              <w:t>21-26 октября 2019 г.</w:t>
            </w:r>
          </w:p>
        </w:tc>
      </w:tr>
      <w:tr w:rsidR="00DD159F" w:rsidRPr="000D58D9" w14:paraId="4CC9A7DF" w14:textId="77777777" w:rsidTr="00DD159F">
        <w:tc>
          <w:tcPr>
            <w:tcW w:w="394" w:type="pct"/>
          </w:tcPr>
          <w:p w14:paraId="13DE110A" w14:textId="77777777" w:rsidR="00DD159F" w:rsidRPr="000D58D9" w:rsidRDefault="004E1441" w:rsidP="00DD159F">
            <w:r>
              <w:t>9</w:t>
            </w:r>
          </w:p>
        </w:tc>
        <w:tc>
          <w:tcPr>
            <w:tcW w:w="2819" w:type="pct"/>
          </w:tcPr>
          <w:p w14:paraId="4940589E" w14:textId="77777777" w:rsidR="00DD159F" w:rsidRPr="000D58D9" w:rsidRDefault="004E1441" w:rsidP="00DD159F">
            <w:pPr>
              <w:snapToGrid w:val="0"/>
              <w:jc w:val="both"/>
            </w:pPr>
            <w:r>
              <w:t>Правовая культура общества</w:t>
            </w:r>
          </w:p>
        </w:tc>
        <w:tc>
          <w:tcPr>
            <w:tcW w:w="598" w:type="pct"/>
          </w:tcPr>
          <w:p w14:paraId="449470C7" w14:textId="77777777" w:rsidR="00DD159F" w:rsidRPr="000D58D9" w:rsidRDefault="00DD159F" w:rsidP="00DD159F">
            <w:pPr>
              <w:snapToGrid w:val="0"/>
            </w:pPr>
            <w:r>
              <w:t>1</w:t>
            </w:r>
          </w:p>
        </w:tc>
        <w:tc>
          <w:tcPr>
            <w:tcW w:w="1189" w:type="pct"/>
          </w:tcPr>
          <w:p w14:paraId="0DB751CC" w14:textId="77777777" w:rsidR="00DD159F" w:rsidRPr="000D58D9" w:rsidRDefault="00145AA6" w:rsidP="00DD159F">
            <w:r>
              <w:t>4-9 ноября 2019 г.</w:t>
            </w:r>
          </w:p>
        </w:tc>
      </w:tr>
      <w:tr w:rsidR="00DD159F" w:rsidRPr="000D58D9" w14:paraId="769DE607" w14:textId="77777777" w:rsidTr="00DD159F">
        <w:tc>
          <w:tcPr>
            <w:tcW w:w="394" w:type="pct"/>
          </w:tcPr>
          <w:p w14:paraId="6F39E8A8" w14:textId="77777777" w:rsidR="00DD159F" w:rsidRPr="000D58D9" w:rsidRDefault="004E1441" w:rsidP="00DD159F">
            <w:r>
              <w:t>10</w:t>
            </w:r>
          </w:p>
        </w:tc>
        <w:tc>
          <w:tcPr>
            <w:tcW w:w="2819" w:type="pct"/>
          </w:tcPr>
          <w:p w14:paraId="1B9F5C49" w14:textId="77777777" w:rsidR="00DD159F" w:rsidRPr="000D58D9" w:rsidRDefault="004E1441" w:rsidP="00DD159F">
            <w:pPr>
              <w:snapToGrid w:val="0"/>
              <w:jc w:val="both"/>
            </w:pPr>
            <w:r>
              <w:t xml:space="preserve">Проявления правовой культуры </w:t>
            </w:r>
            <w:r w:rsidR="005F288B">
              <w:t>общества</w:t>
            </w:r>
          </w:p>
        </w:tc>
        <w:tc>
          <w:tcPr>
            <w:tcW w:w="598" w:type="pct"/>
          </w:tcPr>
          <w:p w14:paraId="4BA41BAF" w14:textId="77777777" w:rsidR="00DD159F" w:rsidRPr="000D58D9" w:rsidRDefault="00DD159F" w:rsidP="00DD159F">
            <w:pPr>
              <w:snapToGrid w:val="0"/>
            </w:pPr>
            <w:r>
              <w:t>1</w:t>
            </w:r>
          </w:p>
        </w:tc>
        <w:tc>
          <w:tcPr>
            <w:tcW w:w="1189" w:type="pct"/>
          </w:tcPr>
          <w:p w14:paraId="71C6E722" w14:textId="77777777" w:rsidR="00DD159F" w:rsidRPr="000D58D9" w:rsidRDefault="00145AA6" w:rsidP="00DD159F">
            <w:r>
              <w:t>11-16 ноября 2019 г.</w:t>
            </w:r>
          </w:p>
        </w:tc>
      </w:tr>
      <w:tr w:rsidR="00DD159F" w:rsidRPr="000D58D9" w14:paraId="06021E89" w14:textId="77777777" w:rsidTr="00DD159F">
        <w:tc>
          <w:tcPr>
            <w:tcW w:w="394" w:type="pct"/>
          </w:tcPr>
          <w:p w14:paraId="228EA34A" w14:textId="77777777" w:rsidR="00DD159F" w:rsidRPr="000D58D9" w:rsidRDefault="004E1441" w:rsidP="00DD159F">
            <w:r>
              <w:t>11</w:t>
            </w:r>
          </w:p>
        </w:tc>
        <w:tc>
          <w:tcPr>
            <w:tcW w:w="2819" w:type="pct"/>
          </w:tcPr>
          <w:p w14:paraId="551B1464" w14:textId="77777777" w:rsidR="00DD159F" w:rsidRDefault="004E1441" w:rsidP="005F288B">
            <w:pPr>
              <w:tabs>
                <w:tab w:val="left" w:pos="4902"/>
              </w:tabs>
            </w:pPr>
            <w:r>
              <w:t>Правовая культура социальных групп</w:t>
            </w:r>
            <w:r w:rsidR="005F288B">
              <w:tab/>
            </w:r>
          </w:p>
          <w:p w14:paraId="0AEA1740" w14:textId="77777777" w:rsidR="005F288B" w:rsidRPr="000D58D9" w:rsidRDefault="005F288B" w:rsidP="005F288B">
            <w:pPr>
              <w:tabs>
                <w:tab w:val="left" w:pos="4902"/>
              </w:tabs>
            </w:pPr>
          </w:p>
        </w:tc>
        <w:tc>
          <w:tcPr>
            <w:tcW w:w="598" w:type="pct"/>
          </w:tcPr>
          <w:p w14:paraId="518A9A56" w14:textId="77777777" w:rsidR="00DD159F" w:rsidRPr="000D58D9" w:rsidRDefault="00DD159F" w:rsidP="00DD159F">
            <w:r>
              <w:t>1</w:t>
            </w:r>
          </w:p>
        </w:tc>
        <w:tc>
          <w:tcPr>
            <w:tcW w:w="1189" w:type="pct"/>
          </w:tcPr>
          <w:p w14:paraId="4D4FB5E6" w14:textId="77777777" w:rsidR="00DD159F" w:rsidRPr="000D58D9" w:rsidRDefault="00145AA6" w:rsidP="00DD159F">
            <w:r>
              <w:t>18-23 ноября 2019 г.</w:t>
            </w:r>
          </w:p>
        </w:tc>
      </w:tr>
      <w:tr w:rsidR="00DD159F" w:rsidRPr="000D58D9" w14:paraId="06543FF0" w14:textId="77777777" w:rsidTr="00DD159F">
        <w:tc>
          <w:tcPr>
            <w:tcW w:w="5000" w:type="pct"/>
            <w:gridSpan w:val="4"/>
          </w:tcPr>
          <w:p w14:paraId="1A5A296A" w14:textId="77777777" w:rsidR="00DD159F" w:rsidRDefault="00DD159F" w:rsidP="00DD159F">
            <w:pPr>
              <w:jc w:val="center"/>
              <w:rPr>
                <w:b/>
              </w:rPr>
            </w:pPr>
          </w:p>
          <w:p w14:paraId="0FF39177" w14:textId="77777777" w:rsidR="00DD159F" w:rsidRPr="004E1441" w:rsidRDefault="00E74A01" w:rsidP="00DD159F">
            <w:pPr>
              <w:jc w:val="center"/>
            </w:pPr>
            <w:r>
              <w:rPr>
                <w:b/>
              </w:rPr>
              <w:t>4</w:t>
            </w:r>
            <w:r w:rsidR="004E1441">
              <w:rPr>
                <w:b/>
              </w:rPr>
              <w:t>. Правосознание (4 часа)</w:t>
            </w:r>
          </w:p>
          <w:p w14:paraId="0E20406D" w14:textId="77777777" w:rsidR="00DD159F" w:rsidRPr="000D58D9" w:rsidRDefault="00DD159F" w:rsidP="00DD159F">
            <w:pPr>
              <w:jc w:val="center"/>
            </w:pPr>
          </w:p>
        </w:tc>
      </w:tr>
      <w:tr w:rsidR="00DD159F" w:rsidRPr="000D58D9" w14:paraId="1C3BAD03" w14:textId="77777777" w:rsidTr="00DD159F">
        <w:tc>
          <w:tcPr>
            <w:tcW w:w="394" w:type="pct"/>
          </w:tcPr>
          <w:p w14:paraId="69257F5A" w14:textId="77777777" w:rsidR="00DD159F" w:rsidRPr="000D58D9" w:rsidRDefault="004E1441" w:rsidP="00DD159F">
            <w:r>
              <w:t>12</w:t>
            </w:r>
          </w:p>
        </w:tc>
        <w:tc>
          <w:tcPr>
            <w:tcW w:w="2819" w:type="pct"/>
          </w:tcPr>
          <w:p w14:paraId="5E937D21" w14:textId="77777777" w:rsidR="00DD159F" w:rsidRPr="000D58D9" w:rsidRDefault="004E1441" w:rsidP="004E1441">
            <w:pPr>
              <w:snapToGrid w:val="0"/>
            </w:pPr>
            <w:r>
              <w:t>Уровни правосознания: обыденное, профессиональное</w:t>
            </w:r>
          </w:p>
        </w:tc>
        <w:tc>
          <w:tcPr>
            <w:tcW w:w="598" w:type="pct"/>
          </w:tcPr>
          <w:p w14:paraId="5B34483B" w14:textId="77777777" w:rsidR="00DD159F" w:rsidRPr="000D58D9" w:rsidRDefault="00DD159F" w:rsidP="00DD159F">
            <w:r>
              <w:t>1</w:t>
            </w:r>
          </w:p>
        </w:tc>
        <w:tc>
          <w:tcPr>
            <w:tcW w:w="1189" w:type="pct"/>
          </w:tcPr>
          <w:p w14:paraId="7FC3F930" w14:textId="77777777" w:rsidR="00DD159F" w:rsidRPr="000D58D9" w:rsidRDefault="00145AA6" w:rsidP="00DD159F">
            <w:r>
              <w:t>25-30 ноября 2019 г.</w:t>
            </w:r>
          </w:p>
        </w:tc>
      </w:tr>
      <w:tr w:rsidR="00DD159F" w:rsidRPr="000D58D9" w14:paraId="4061E1E1" w14:textId="77777777" w:rsidTr="00DD159F">
        <w:trPr>
          <w:trHeight w:val="328"/>
        </w:trPr>
        <w:tc>
          <w:tcPr>
            <w:tcW w:w="394" w:type="pct"/>
          </w:tcPr>
          <w:p w14:paraId="38690842" w14:textId="77777777" w:rsidR="00DD159F" w:rsidRPr="000D58D9" w:rsidRDefault="004E1441" w:rsidP="00DD159F">
            <w:r>
              <w:t>13</w:t>
            </w:r>
          </w:p>
        </w:tc>
        <w:tc>
          <w:tcPr>
            <w:tcW w:w="2819" w:type="pct"/>
          </w:tcPr>
          <w:p w14:paraId="306EA059" w14:textId="77777777" w:rsidR="00DD159F" w:rsidRPr="000D58D9" w:rsidRDefault="004E1441" w:rsidP="00DD159F">
            <w:pPr>
              <w:jc w:val="both"/>
            </w:pPr>
            <w:r>
              <w:t>Уровни правосознания: научное (теоретическое)</w:t>
            </w:r>
          </w:p>
        </w:tc>
        <w:tc>
          <w:tcPr>
            <w:tcW w:w="598" w:type="pct"/>
          </w:tcPr>
          <w:p w14:paraId="1F0A3E0A" w14:textId="77777777" w:rsidR="00DD159F" w:rsidRPr="000D58D9" w:rsidRDefault="00DD159F" w:rsidP="00DD159F">
            <w:r>
              <w:t>1</w:t>
            </w:r>
          </w:p>
        </w:tc>
        <w:tc>
          <w:tcPr>
            <w:tcW w:w="1189" w:type="pct"/>
          </w:tcPr>
          <w:p w14:paraId="66FAD8F3" w14:textId="77777777" w:rsidR="00DD159F" w:rsidRPr="000D58D9" w:rsidRDefault="00145AA6" w:rsidP="00DD159F">
            <w:r>
              <w:t>2-7 декабря 2019 г.</w:t>
            </w:r>
          </w:p>
        </w:tc>
      </w:tr>
      <w:tr w:rsidR="00DD159F" w:rsidRPr="000D58D9" w14:paraId="41B4DDA0" w14:textId="77777777" w:rsidTr="00DD159F">
        <w:tc>
          <w:tcPr>
            <w:tcW w:w="394" w:type="pct"/>
          </w:tcPr>
          <w:p w14:paraId="06235B65" w14:textId="77777777" w:rsidR="00DD159F" w:rsidRPr="000D58D9" w:rsidRDefault="004E1441" w:rsidP="00DD159F">
            <w:r>
              <w:t>14</w:t>
            </w:r>
          </w:p>
        </w:tc>
        <w:tc>
          <w:tcPr>
            <w:tcW w:w="2819" w:type="pct"/>
          </w:tcPr>
          <w:p w14:paraId="1575DF53" w14:textId="77777777" w:rsidR="00DD159F" w:rsidRPr="000D58D9" w:rsidRDefault="004E1441" w:rsidP="00DD159F">
            <w:pPr>
              <w:snapToGrid w:val="0"/>
              <w:jc w:val="both"/>
            </w:pPr>
            <w:r>
              <w:t>Виды правосознания: индивидуальное, групповое</w:t>
            </w:r>
          </w:p>
        </w:tc>
        <w:tc>
          <w:tcPr>
            <w:tcW w:w="598" w:type="pct"/>
          </w:tcPr>
          <w:p w14:paraId="66053E61" w14:textId="77777777" w:rsidR="00DD159F" w:rsidRPr="000D58D9" w:rsidRDefault="00DD159F" w:rsidP="00DD159F">
            <w:r>
              <w:t>1</w:t>
            </w:r>
          </w:p>
        </w:tc>
        <w:tc>
          <w:tcPr>
            <w:tcW w:w="1189" w:type="pct"/>
          </w:tcPr>
          <w:p w14:paraId="7236F729" w14:textId="77777777" w:rsidR="00DD159F" w:rsidRPr="000D58D9" w:rsidRDefault="00145AA6" w:rsidP="00DD159F">
            <w:r>
              <w:t>9-14 декабря 2019 г.</w:t>
            </w:r>
          </w:p>
        </w:tc>
      </w:tr>
      <w:tr w:rsidR="00DD159F" w:rsidRPr="000D58D9" w14:paraId="06F4654C" w14:textId="77777777" w:rsidTr="00DD159F">
        <w:tc>
          <w:tcPr>
            <w:tcW w:w="394" w:type="pct"/>
          </w:tcPr>
          <w:p w14:paraId="52A7152C" w14:textId="77777777" w:rsidR="00DD159F" w:rsidRPr="000D58D9" w:rsidRDefault="004E1441" w:rsidP="00DD159F">
            <w:r>
              <w:t>15</w:t>
            </w:r>
          </w:p>
        </w:tc>
        <w:tc>
          <w:tcPr>
            <w:tcW w:w="2819" w:type="pct"/>
          </w:tcPr>
          <w:p w14:paraId="6EE40EDA" w14:textId="77777777" w:rsidR="00DD159F" w:rsidRDefault="004E1441" w:rsidP="00DD159F">
            <w:r>
              <w:t>Виды правосознания: общественное</w:t>
            </w:r>
            <w:r w:rsidR="005F288B">
              <w:t xml:space="preserve"> правосознание</w:t>
            </w:r>
          </w:p>
          <w:p w14:paraId="3E1AA12E" w14:textId="77777777" w:rsidR="005F288B" w:rsidRPr="000D58D9" w:rsidRDefault="005F288B" w:rsidP="00DD159F"/>
        </w:tc>
        <w:tc>
          <w:tcPr>
            <w:tcW w:w="598" w:type="pct"/>
          </w:tcPr>
          <w:p w14:paraId="1EA62F6A" w14:textId="77777777" w:rsidR="00DD159F" w:rsidRPr="000D58D9" w:rsidRDefault="00DD159F" w:rsidP="00DD159F">
            <w:r>
              <w:t>1</w:t>
            </w:r>
          </w:p>
        </w:tc>
        <w:tc>
          <w:tcPr>
            <w:tcW w:w="1189" w:type="pct"/>
          </w:tcPr>
          <w:p w14:paraId="6875B6D8" w14:textId="77777777" w:rsidR="00DD159F" w:rsidRPr="000D58D9" w:rsidRDefault="00145AA6" w:rsidP="00DD159F">
            <w:r>
              <w:t>16-21 декабря 2019 г.</w:t>
            </w:r>
          </w:p>
        </w:tc>
      </w:tr>
      <w:tr w:rsidR="00DD159F" w:rsidRPr="000D58D9" w14:paraId="2390CFFF" w14:textId="77777777" w:rsidTr="00DD159F">
        <w:tc>
          <w:tcPr>
            <w:tcW w:w="5000" w:type="pct"/>
            <w:gridSpan w:val="4"/>
          </w:tcPr>
          <w:p w14:paraId="68DECC81" w14:textId="77777777" w:rsidR="00DD159F" w:rsidRDefault="00DD159F" w:rsidP="00DD159F">
            <w:pPr>
              <w:jc w:val="center"/>
              <w:rPr>
                <w:b/>
              </w:rPr>
            </w:pPr>
          </w:p>
          <w:p w14:paraId="46585E09" w14:textId="77777777" w:rsidR="00DD159F" w:rsidRPr="004E1441" w:rsidRDefault="00E74A01" w:rsidP="00DD159F">
            <w:pPr>
              <w:jc w:val="center"/>
            </w:pPr>
            <w:r>
              <w:rPr>
                <w:b/>
              </w:rPr>
              <w:t>5</w:t>
            </w:r>
            <w:r w:rsidR="004E1441">
              <w:rPr>
                <w:b/>
              </w:rPr>
              <w:t>. Структура правосознания (4 часа)</w:t>
            </w:r>
          </w:p>
          <w:p w14:paraId="471C4BB2" w14:textId="77777777" w:rsidR="00DD159F" w:rsidRPr="000D58D9" w:rsidRDefault="00DD159F" w:rsidP="00DD159F">
            <w:pPr>
              <w:jc w:val="center"/>
            </w:pPr>
          </w:p>
        </w:tc>
      </w:tr>
      <w:tr w:rsidR="00DD159F" w:rsidRPr="000D58D9" w14:paraId="32082055" w14:textId="77777777" w:rsidTr="00DD159F">
        <w:trPr>
          <w:trHeight w:val="337"/>
        </w:trPr>
        <w:tc>
          <w:tcPr>
            <w:tcW w:w="394" w:type="pct"/>
          </w:tcPr>
          <w:p w14:paraId="0588256F" w14:textId="77777777" w:rsidR="00DD159F" w:rsidRPr="000D58D9" w:rsidRDefault="004E1441" w:rsidP="00DD159F">
            <w:r>
              <w:t>16</w:t>
            </w:r>
          </w:p>
        </w:tc>
        <w:tc>
          <w:tcPr>
            <w:tcW w:w="2819" w:type="pct"/>
          </w:tcPr>
          <w:p w14:paraId="5310C4DA" w14:textId="77777777" w:rsidR="00DD159F" w:rsidRPr="000D58D9" w:rsidRDefault="004E1441" w:rsidP="00DD159F">
            <w:pPr>
              <w:jc w:val="both"/>
            </w:pPr>
            <w:r>
              <w:t>Правовая идеология</w:t>
            </w:r>
          </w:p>
        </w:tc>
        <w:tc>
          <w:tcPr>
            <w:tcW w:w="598" w:type="pct"/>
          </w:tcPr>
          <w:p w14:paraId="455CBB82" w14:textId="77777777" w:rsidR="00DD159F" w:rsidRPr="000D58D9" w:rsidRDefault="00DD159F" w:rsidP="00DD159F">
            <w:pPr>
              <w:snapToGrid w:val="0"/>
            </w:pPr>
            <w:r>
              <w:t>1</w:t>
            </w:r>
          </w:p>
        </w:tc>
        <w:tc>
          <w:tcPr>
            <w:tcW w:w="1189" w:type="pct"/>
          </w:tcPr>
          <w:p w14:paraId="11923BAD" w14:textId="77777777" w:rsidR="00DD159F" w:rsidRPr="000D58D9" w:rsidRDefault="00145AA6" w:rsidP="00DD159F">
            <w:r>
              <w:t>23-26 декабря 2019 г.</w:t>
            </w:r>
          </w:p>
        </w:tc>
      </w:tr>
      <w:tr w:rsidR="00DD159F" w:rsidRPr="000D58D9" w14:paraId="4A2A6C9B" w14:textId="77777777" w:rsidTr="00DD159F">
        <w:tc>
          <w:tcPr>
            <w:tcW w:w="394" w:type="pct"/>
          </w:tcPr>
          <w:p w14:paraId="7CCD3777" w14:textId="77777777" w:rsidR="00DD159F" w:rsidRPr="000D58D9" w:rsidRDefault="004E1441" w:rsidP="00DD159F">
            <w:r>
              <w:t>17</w:t>
            </w:r>
          </w:p>
        </w:tc>
        <w:tc>
          <w:tcPr>
            <w:tcW w:w="2819" w:type="pct"/>
          </w:tcPr>
          <w:p w14:paraId="67D5C138" w14:textId="77777777" w:rsidR="00DD159F" w:rsidRPr="000D58D9" w:rsidRDefault="004E1441" w:rsidP="00DD159F">
            <w:pPr>
              <w:snapToGrid w:val="0"/>
              <w:jc w:val="both"/>
            </w:pPr>
            <w:r>
              <w:t>Правовая психология</w:t>
            </w:r>
          </w:p>
        </w:tc>
        <w:tc>
          <w:tcPr>
            <w:tcW w:w="598" w:type="pct"/>
          </w:tcPr>
          <w:p w14:paraId="0E627E41" w14:textId="77777777" w:rsidR="00DD159F" w:rsidRPr="000D58D9" w:rsidRDefault="00DD159F" w:rsidP="00DD159F">
            <w:pPr>
              <w:snapToGrid w:val="0"/>
            </w:pPr>
            <w:r>
              <w:t>1</w:t>
            </w:r>
          </w:p>
        </w:tc>
        <w:tc>
          <w:tcPr>
            <w:tcW w:w="1189" w:type="pct"/>
          </w:tcPr>
          <w:p w14:paraId="73922F38" w14:textId="77777777" w:rsidR="00DD159F" w:rsidRPr="000D58D9" w:rsidRDefault="00145AA6" w:rsidP="00DD159F">
            <w:r>
              <w:t>9-11 января 2020 г.</w:t>
            </w:r>
          </w:p>
        </w:tc>
      </w:tr>
      <w:tr w:rsidR="00DD159F" w:rsidRPr="000D58D9" w14:paraId="3FF10083" w14:textId="77777777" w:rsidTr="00DD159F">
        <w:tc>
          <w:tcPr>
            <w:tcW w:w="394" w:type="pct"/>
          </w:tcPr>
          <w:p w14:paraId="58955A7D" w14:textId="77777777" w:rsidR="00DD159F" w:rsidRPr="000D58D9" w:rsidRDefault="004E1441" w:rsidP="00DD159F">
            <w:r>
              <w:t>18</w:t>
            </w:r>
          </w:p>
        </w:tc>
        <w:tc>
          <w:tcPr>
            <w:tcW w:w="2819" w:type="pct"/>
          </w:tcPr>
          <w:p w14:paraId="74BD41A0" w14:textId="77777777" w:rsidR="00DD159F" w:rsidRPr="000D58D9" w:rsidRDefault="004E1441" w:rsidP="00DD159F">
            <w:pPr>
              <w:snapToGrid w:val="0"/>
              <w:jc w:val="both"/>
            </w:pPr>
            <w:r>
              <w:t>Правовое воспитание: пути и методы</w:t>
            </w:r>
          </w:p>
        </w:tc>
        <w:tc>
          <w:tcPr>
            <w:tcW w:w="598" w:type="pct"/>
          </w:tcPr>
          <w:p w14:paraId="1B8B9DA0" w14:textId="77777777" w:rsidR="00DD159F" w:rsidRPr="000D58D9" w:rsidRDefault="00DD159F" w:rsidP="00DD159F">
            <w:r>
              <w:t>1</w:t>
            </w:r>
          </w:p>
        </w:tc>
        <w:tc>
          <w:tcPr>
            <w:tcW w:w="1189" w:type="pct"/>
          </w:tcPr>
          <w:p w14:paraId="562AB866" w14:textId="77777777" w:rsidR="00DD159F" w:rsidRPr="000D58D9" w:rsidRDefault="00145AA6" w:rsidP="00DD159F">
            <w:r>
              <w:t>13-18 января 2020 г.</w:t>
            </w:r>
          </w:p>
        </w:tc>
      </w:tr>
      <w:tr w:rsidR="00DD159F" w:rsidRPr="000D58D9" w14:paraId="6A52E0DC" w14:textId="77777777" w:rsidTr="00DD159F">
        <w:tc>
          <w:tcPr>
            <w:tcW w:w="394" w:type="pct"/>
          </w:tcPr>
          <w:p w14:paraId="1BAD8B2B" w14:textId="77777777" w:rsidR="00DD159F" w:rsidRPr="000D58D9" w:rsidRDefault="004E1441" w:rsidP="00DD159F">
            <w:r>
              <w:t>19</w:t>
            </w:r>
          </w:p>
        </w:tc>
        <w:tc>
          <w:tcPr>
            <w:tcW w:w="2819" w:type="pct"/>
          </w:tcPr>
          <w:p w14:paraId="6BC0A179" w14:textId="77777777" w:rsidR="00DD159F" w:rsidRPr="000D58D9" w:rsidRDefault="004E1441" w:rsidP="00DD159F">
            <w:r>
              <w:t>Правовое воспитание: пути и методы</w:t>
            </w:r>
          </w:p>
        </w:tc>
        <w:tc>
          <w:tcPr>
            <w:tcW w:w="598" w:type="pct"/>
          </w:tcPr>
          <w:p w14:paraId="57FF8947" w14:textId="77777777" w:rsidR="00DD159F" w:rsidRPr="000D58D9" w:rsidRDefault="00DD159F" w:rsidP="00DD159F">
            <w:r>
              <w:t>1</w:t>
            </w:r>
          </w:p>
        </w:tc>
        <w:tc>
          <w:tcPr>
            <w:tcW w:w="1189" w:type="pct"/>
          </w:tcPr>
          <w:p w14:paraId="01425F69" w14:textId="77777777" w:rsidR="00DD159F" w:rsidRPr="000D58D9" w:rsidRDefault="00145AA6" w:rsidP="00DD159F">
            <w:r>
              <w:t>20-25 января 2020 г.</w:t>
            </w:r>
          </w:p>
        </w:tc>
      </w:tr>
      <w:tr w:rsidR="00DD159F" w:rsidRPr="000D58D9" w14:paraId="1E384254" w14:textId="77777777" w:rsidTr="00DD159F">
        <w:tc>
          <w:tcPr>
            <w:tcW w:w="5000" w:type="pct"/>
            <w:gridSpan w:val="4"/>
          </w:tcPr>
          <w:p w14:paraId="08894E17" w14:textId="77777777" w:rsidR="00DD159F" w:rsidRDefault="00DD159F" w:rsidP="00DD159F">
            <w:pPr>
              <w:jc w:val="center"/>
              <w:rPr>
                <w:b/>
              </w:rPr>
            </w:pPr>
          </w:p>
          <w:p w14:paraId="16857218" w14:textId="77777777" w:rsidR="00DD159F" w:rsidRPr="004E1441" w:rsidRDefault="00E74A01" w:rsidP="00DD159F">
            <w:pPr>
              <w:jc w:val="center"/>
            </w:pPr>
            <w:r>
              <w:rPr>
                <w:b/>
              </w:rPr>
              <w:t>6</w:t>
            </w:r>
            <w:r w:rsidR="004E1441">
              <w:rPr>
                <w:b/>
              </w:rPr>
              <w:t>. Виды деформации правосознания (4 часа)</w:t>
            </w:r>
          </w:p>
          <w:p w14:paraId="1876BCDE" w14:textId="77777777" w:rsidR="00DD159F" w:rsidRPr="000D58D9" w:rsidRDefault="00DD159F" w:rsidP="00DD159F">
            <w:pPr>
              <w:jc w:val="center"/>
            </w:pPr>
          </w:p>
        </w:tc>
      </w:tr>
      <w:tr w:rsidR="00DD159F" w:rsidRPr="000D58D9" w14:paraId="3BEAAAC4" w14:textId="77777777" w:rsidTr="00DD159F">
        <w:tc>
          <w:tcPr>
            <w:tcW w:w="394" w:type="pct"/>
          </w:tcPr>
          <w:p w14:paraId="6F555466" w14:textId="77777777" w:rsidR="00DD159F" w:rsidRPr="000D58D9" w:rsidRDefault="00BA4BF1" w:rsidP="00DD159F">
            <w:r>
              <w:t>20</w:t>
            </w:r>
          </w:p>
        </w:tc>
        <w:tc>
          <w:tcPr>
            <w:tcW w:w="2819" w:type="pct"/>
          </w:tcPr>
          <w:p w14:paraId="3793BCA0" w14:textId="77777777" w:rsidR="00DD159F" w:rsidRPr="000D58D9" w:rsidRDefault="00BA4BF1" w:rsidP="00DD159F">
            <w:pPr>
              <w:tabs>
                <w:tab w:val="left" w:pos="3300"/>
              </w:tabs>
            </w:pPr>
            <w:r>
              <w:t>Правовой нигилизм</w:t>
            </w:r>
          </w:p>
        </w:tc>
        <w:tc>
          <w:tcPr>
            <w:tcW w:w="598" w:type="pct"/>
          </w:tcPr>
          <w:p w14:paraId="39B80B6F" w14:textId="77777777" w:rsidR="00DD159F" w:rsidRPr="000D58D9" w:rsidRDefault="00DD159F" w:rsidP="00DD159F">
            <w:r>
              <w:t>1</w:t>
            </w:r>
          </w:p>
        </w:tc>
        <w:tc>
          <w:tcPr>
            <w:tcW w:w="1189" w:type="pct"/>
          </w:tcPr>
          <w:p w14:paraId="649B7BD6" w14:textId="77777777" w:rsidR="00DD159F" w:rsidRPr="000D58D9" w:rsidRDefault="00145AA6" w:rsidP="00DD159F">
            <w:r>
              <w:t>27 января – 1 февраля 2020 г.</w:t>
            </w:r>
          </w:p>
        </w:tc>
      </w:tr>
      <w:tr w:rsidR="00DD159F" w:rsidRPr="000D58D9" w14:paraId="1BA0F0D1" w14:textId="77777777" w:rsidTr="00DD159F">
        <w:tc>
          <w:tcPr>
            <w:tcW w:w="394" w:type="pct"/>
          </w:tcPr>
          <w:p w14:paraId="34A5FBDE" w14:textId="77777777" w:rsidR="00DD159F" w:rsidRPr="000D58D9" w:rsidRDefault="00BA4BF1" w:rsidP="00DD159F">
            <w:r>
              <w:t>21</w:t>
            </w:r>
          </w:p>
        </w:tc>
        <w:tc>
          <w:tcPr>
            <w:tcW w:w="2819" w:type="pct"/>
          </w:tcPr>
          <w:p w14:paraId="5EBC453E" w14:textId="77777777" w:rsidR="00DD159F" w:rsidRPr="000D58D9" w:rsidRDefault="00BA4BF1" w:rsidP="00DD159F">
            <w:r>
              <w:t>Правовой фетишизм</w:t>
            </w:r>
          </w:p>
        </w:tc>
        <w:tc>
          <w:tcPr>
            <w:tcW w:w="598" w:type="pct"/>
          </w:tcPr>
          <w:p w14:paraId="77B9544E" w14:textId="77777777" w:rsidR="00DD159F" w:rsidRPr="000D58D9" w:rsidRDefault="00DD159F" w:rsidP="00DD159F">
            <w:r>
              <w:t>1</w:t>
            </w:r>
          </w:p>
        </w:tc>
        <w:tc>
          <w:tcPr>
            <w:tcW w:w="1189" w:type="pct"/>
          </w:tcPr>
          <w:p w14:paraId="1BE42D0C" w14:textId="77777777" w:rsidR="00DD159F" w:rsidRPr="000D58D9" w:rsidRDefault="00145AA6" w:rsidP="00DD159F">
            <w:r>
              <w:t>3-8 февраля 2020 г.</w:t>
            </w:r>
          </w:p>
        </w:tc>
      </w:tr>
      <w:tr w:rsidR="00DD159F" w:rsidRPr="000D58D9" w14:paraId="47C97D2F" w14:textId="77777777" w:rsidTr="00DD159F">
        <w:tc>
          <w:tcPr>
            <w:tcW w:w="394" w:type="pct"/>
          </w:tcPr>
          <w:p w14:paraId="08433209" w14:textId="77777777" w:rsidR="00DD159F" w:rsidRPr="000D58D9" w:rsidRDefault="00BA4BF1" w:rsidP="00DD159F">
            <w:r>
              <w:t>22</w:t>
            </w:r>
          </w:p>
        </w:tc>
        <w:tc>
          <w:tcPr>
            <w:tcW w:w="2819" w:type="pct"/>
          </w:tcPr>
          <w:p w14:paraId="14E327EA" w14:textId="77777777" w:rsidR="00DD159F" w:rsidRPr="000D58D9" w:rsidRDefault="00BA4BF1" w:rsidP="00DD159F">
            <w:r>
              <w:t>Правовой инфантилизм</w:t>
            </w:r>
          </w:p>
        </w:tc>
        <w:tc>
          <w:tcPr>
            <w:tcW w:w="598" w:type="pct"/>
          </w:tcPr>
          <w:p w14:paraId="697EE8AA" w14:textId="77777777" w:rsidR="00DD159F" w:rsidRPr="000D58D9" w:rsidRDefault="00DD159F" w:rsidP="00DD159F">
            <w:r>
              <w:t>1</w:t>
            </w:r>
          </w:p>
        </w:tc>
        <w:tc>
          <w:tcPr>
            <w:tcW w:w="1189" w:type="pct"/>
          </w:tcPr>
          <w:p w14:paraId="44B0A57D" w14:textId="77777777" w:rsidR="00DD159F" w:rsidRPr="000D58D9" w:rsidRDefault="00145AA6" w:rsidP="00DD159F">
            <w:r>
              <w:t>10-15 февраля 2020 г.</w:t>
            </w:r>
          </w:p>
        </w:tc>
      </w:tr>
      <w:tr w:rsidR="00DD159F" w:rsidRPr="000D58D9" w14:paraId="18AE9E94" w14:textId="77777777" w:rsidTr="00DD159F">
        <w:tc>
          <w:tcPr>
            <w:tcW w:w="394" w:type="pct"/>
          </w:tcPr>
          <w:p w14:paraId="17D44693" w14:textId="77777777" w:rsidR="00DD159F" w:rsidRPr="000D58D9" w:rsidRDefault="00BA4BF1" w:rsidP="00DD159F">
            <w:r>
              <w:t>23</w:t>
            </w:r>
          </w:p>
        </w:tc>
        <w:tc>
          <w:tcPr>
            <w:tcW w:w="2819" w:type="pct"/>
          </w:tcPr>
          <w:p w14:paraId="45A4285B" w14:textId="77777777" w:rsidR="00DD159F" w:rsidRPr="000D58D9" w:rsidRDefault="00BA4BF1" w:rsidP="00DD159F">
            <w:r>
              <w:t>Пути профилактики правового нигилизма</w:t>
            </w:r>
          </w:p>
        </w:tc>
        <w:tc>
          <w:tcPr>
            <w:tcW w:w="598" w:type="pct"/>
          </w:tcPr>
          <w:p w14:paraId="45ACF251" w14:textId="77777777" w:rsidR="00DD159F" w:rsidRPr="000D58D9" w:rsidRDefault="00DD159F" w:rsidP="00DD159F">
            <w:r>
              <w:t>1</w:t>
            </w:r>
          </w:p>
        </w:tc>
        <w:tc>
          <w:tcPr>
            <w:tcW w:w="1189" w:type="pct"/>
          </w:tcPr>
          <w:p w14:paraId="16D8DD4D" w14:textId="77777777" w:rsidR="00DD159F" w:rsidRPr="000D58D9" w:rsidRDefault="00145AA6" w:rsidP="00DD159F">
            <w:r>
              <w:t>17-22 февраля 2020 г.</w:t>
            </w:r>
          </w:p>
        </w:tc>
      </w:tr>
      <w:tr w:rsidR="00BA4BF1" w:rsidRPr="000D58D9" w14:paraId="251A1C46" w14:textId="77777777" w:rsidTr="00BA4BF1">
        <w:tc>
          <w:tcPr>
            <w:tcW w:w="5000" w:type="pct"/>
            <w:gridSpan w:val="4"/>
          </w:tcPr>
          <w:p w14:paraId="7E0651CE" w14:textId="77777777" w:rsidR="00BA4BF1" w:rsidRDefault="00BA4BF1" w:rsidP="00BA4BF1">
            <w:pPr>
              <w:snapToGrid w:val="0"/>
              <w:jc w:val="center"/>
              <w:rPr>
                <w:b/>
              </w:rPr>
            </w:pPr>
          </w:p>
          <w:p w14:paraId="537D34F6" w14:textId="77777777" w:rsidR="00BA4BF1" w:rsidRPr="00BA4BF1" w:rsidRDefault="00E74A01" w:rsidP="00BA4B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A4BF1">
              <w:rPr>
                <w:b/>
              </w:rPr>
              <w:t xml:space="preserve">. Правотворчество и </w:t>
            </w:r>
            <w:proofErr w:type="spellStart"/>
            <w:r w:rsidR="00BA4BF1">
              <w:rPr>
                <w:b/>
              </w:rPr>
              <w:t>правореализация</w:t>
            </w:r>
            <w:proofErr w:type="spellEnd"/>
            <w:r w:rsidR="00BA4BF1">
              <w:rPr>
                <w:b/>
              </w:rPr>
              <w:t xml:space="preserve"> (6 часов)</w:t>
            </w:r>
          </w:p>
          <w:p w14:paraId="05659537" w14:textId="77777777" w:rsidR="00BA4BF1" w:rsidRPr="000D58D9" w:rsidRDefault="00BA4BF1" w:rsidP="00DD159F"/>
        </w:tc>
      </w:tr>
      <w:tr w:rsidR="00DD159F" w:rsidRPr="000D58D9" w14:paraId="28E73411" w14:textId="77777777" w:rsidTr="00DD159F">
        <w:tc>
          <w:tcPr>
            <w:tcW w:w="394" w:type="pct"/>
          </w:tcPr>
          <w:p w14:paraId="75BB733B" w14:textId="77777777" w:rsidR="00DD159F" w:rsidRPr="000D58D9" w:rsidRDefault="00BA4BF1" w:rsidP="00DD159F">
            <w:r>
              <w:t>24</w:t>
            </w:r>
          </w:p>
        </w:tc>
        <w:tc>
          <w:tcPr>
            <w:tcW w:w="2819" w:type="pct"/>
          </w:tcPr>
          <w:p w14:paraId="33409B6A" w14:textId="77777777" w:rsidR="00DD159F" w:rsidRPr="000D58D9" w:rsidRDefault="00BA4BF1" w:rsidP="00DD159F">
            <w:r>
              <w:t>Правотворчество</w:t>
            </w:r>
          </w:p>
        </w:tc>
        <w:tc>
          <w:tcPr>
            <w:tcW w:w="598" w:type="pct"/>
          </w:tcPr>
          <w:p w14:paraId="50970A72" w14:textId="77777777" w:rsidR="00DD159F" w:rsidRPr="000D58D9" w:rsidRDefault="00BA4BF1" w:rsidP="00DD159F">
            <w:r>
              <w:t>1</w:t>
            </w:r>
          </w:p>
        </w:tc>
        <w:tc>
          <w:tcPr>
            <w:tcW w:w="1189" w:type="pct"/>
          </w:tcPr>
          <w:p w14:paraId="4D78A88E" w14:textId="77777777" w:rsidR="00DD159F" w:rsidRPr="000D58D9" w:rsidRDefault="00145AA6" w:rsidP="00DD159F">
            <w:r>
              <w:t>24-29 февраля 2020 г.</w:t>
            </w:r>
          </w:p>
        </w:tc>
      </w:tr>
      <w:tr w:rsidR="00BA4BF1" w:rsidRPr="000D58D9" w14:paraId="7B9877A0" w14:textId="77777777" w:rsidTr="00DD159F">
        <w:tc>
          <w:tcPr>
            <w:tcW w:w="394" w:type="pct"/>
          </w:tcPr>
          <w:p w14:paraId="48C539E8" w14:textId="77777777" w:rsidR="00BA4BF1" w:rsidRPr="000D58D9" w:rsidRDefault="00BA4BF1" w:rsidP="00DD159F">
            <w:r>
              <w:t>25</w:t>
            </w:r>
          </w:p>
        </w:tc>
        <w:tc>
          <w:tcPr>
            <w:tcW w:w="2819" w:type="pct"/>
          </w:tcPr>
          <w:p w14:paraId="514B48EE" w14:textId="77777777" w:rsidR="00BA4BF1" w:rsidRPr="000D58D9" w:rsidRDefault="00BA4BF1" w:rsidP="00DD159F">
            <w:r>
              <w:t>Реализация и толкование права</w:t>
            </w:r>
          </w:p>
        </w:tc>
        <w:tc>
          <w:tcPr>
            <w:tcW w:w="598" w:type="pct"/>
          </w:tcPr>
          <w:p w14:paraId="5039AF85" w14:textId="77777777" w:rsidR="00BA4BF1" w:rsidRPr="000D58D9" w:rsidRDefault="00BA4BF1" w:rsidP="00DD159F">
            <w:r>
              <w:t>1</w:t>
            </w:r>
          </w:p>
        </w:tc>
        <w:tc>
          <w:tcPr>
            <w:tcW w:w="1189" w:type="pct"/>
          </w:tcPr>
          <w:p w14:paraId="500F7215" w14:textId="77777777" w:rsidR="00BA4BF1" w:rsidRPr="000D58D9" w:rsidRDefault="00145AA6" w:rsidP="00DD159F">
            <w:r>
              <w:t>2-7 марта 2020 г.</w:t>
            </w:r>
          </w:p>
        </w:tc>
      </w:tr>
      <w:tr w:rsidR="00BA4BF1" w:rsidRPr="000D58D9" w14:paraId="55456E9E" w14:textId="77777777" w:rsidTr="00DD159F">
        <w:tc>
          <w:tcPr>
            <w:tcW w:w="394" w:type="pct"/>
          </w:tcPr>
          <w:p w14:paraId="233239D3" w14:textId="77777777" w:rsidR="00BA4BF1" w:rsidRPr="000D58D9" w:rsidRDefault="00BA4BF1" w:rsidP="00DD159F">
            <w:r>
              <w:lastRenderedPageBreak/>
              <w:t>26</w:t>
            </w:r>
          </w:p>
        </w:tc>
        <w:tc>
          <w:tcPr>
            <w:tcW w:w="2819" w:type="pct"/>
          </w:tcPr>
          <w:p w14:paraId="58E12180" w14:textId="77777777" w:rsidR="00BA4BF1" w:rsidRPr="000D58D9" w:rsidRDefault="00BA4BF1" w:rsidP="00DD159F">
            <w:r>
              <w:t>Правовые отношения</w:t>
            </w:r>
          </w:p>
        </w:tc>
        <w:tc>
          <w:tcPr>
            <w:tcW w:w="598" w:type="pct"/>
          </w:tcPr>
          <w:p w14:paraId="4FCF2123" w14:textId="77777777" w:rsidR="00BA4BF1" w:rsidRPr="000D58D9" w:rsidRDefault="00BA4BF1" w:rsidP="00DD159F">
            <w:r>
              <w:t>1</w:t>
            </w:r>
          </w:p>
        </w:tc>
        <w:tc>
          <w:tcPr>
            <w:tcW w:w="1189" w:type="pct"/>
          </w:tcPr>
          <w:p w14:paraId="58371C4C" w14:textId="77777777" w:rsidR="00BA4BF1" w:rsidRPr="000D58D9" w:rsidRDefault="00145AA6" w:rsidP="00DD159F">
            <w:r>
              <w:t>9-14 марта 2020 г.</w:t>
            </w:r>
          </w:p>
        </w:tc>
      </w:tr>
      <w:tr w:rsidR="00BA4BF1" w:rsidRPr="000D58D9" w14:paraId="2AC91104" w14:textId="77777777" w:rsidTr="00DD159F">
        <w:tc>
          <w:tcPr>
            <w:tcW w:w="394" w:type="pct"/>
          </w:tcPr>
          <w:p w14:paraId="63B18986" w14:textId="77777777" w:rsidR="00BA4BF1" w:rsidRPr="000D58D9" w:rsidRDefault="00BA4BF1" w:rsidP="00DD159F">
            <w:r>
              <w:t>27</w:t>
            </w:r>
          </w:p>
        </w:tc>
        <w:tc>
          <w:tcPr>
            <w:tcW w:w="2819" w:type="pct"/>
          </w:tcPr>
          <w:p w14:paraId="2CF5C9A0" w14:textId="77777777" w:rsidR="00BA4BF1" w:rsidRPr="000D58D9" w:rsidRDefault="00BA4BF1" w:rsidP="00DD159F">
            <w:r>
              <w:t>Непосредственное правотворчество народа - референдум</w:t>
            </w:r>
          </w:p>
        </w:tc>
        <w:tc>
          <w:tcPr>
            <w:tcW w:w="598" w:type="pct"/>
          </w:tcPr>
          <w:p w14:paraId="6C44C0D6" w14:textId="77777777" w:rsidR="00BA4BF1" w:rsidRPr="000D58D9" w:rsidRDefault="00BA4BF1" w:rsidP="00DD159F">
            <w:r>
              <w:t>1</w:t>
            </w:r>
          </w:p>
        </w:tc>
        <w:tc>
          <w:tcPr>
            <w:tcW w:w="1189" w:type="pct"/>
          </w:tcPr>
          <w:p w14:paraId="24A6B70C" w14:textId="77777777" w:rsidR="00BA4BF1" w:rsidRPr="000D58D9" w:rsidRDefault="00145AA6" w:rsidP="00DD159F">
            <w:r>
              <w:t>16-21 марта 2020 г.</w:t>
            </w:r>
          </w:p>
        </w:tc>
      </w:tr>
      <w:tr w:rsidR="00BA4BF1" w:rsidRPr="000D58D9" w14:paraId="09991B53" w14:textId="77777777" w:rsidTr="00DD159F">
        <w:tc>
          <w:tcPr>
            <w:tcW w:w="394" w:type="pct"/>
          </w:tcPr>
          <w:p w14:paraId="7E9E8F21" w14:textId="77777777" w:rsidR="00BA4BF1" w:rsidRPr="000D58D9" w:rsidRDefault="00BA4BF1" w:rsidP="00DD159F">
            <w:r>
              <w:t>28</w:t>
            </w:r>
          </w:p>
        </w:tc>
        <w:tc>
          <w:tcPr>
            <w:tcW w:w="2819" w:type="pct"/>
          </w:tcPr>
          <w:p w14:paraId="23E5EC89" w14:textId="77777777" w:rsidR="00BA4BF1" w:rsidRPr="000D58D9" w:rsidRDefault="00BA4BF1" w:rsidP="00DD159F">
            <w:r>
              <w:t>Правотворчество государственных органов – Государственной Думы, Правительства</w:t>
            </w:r>
            <w:r w:rsidR="005F288B">
              <w:t xml:space="preserve"> РФ</w:t>
            </w:r>
          </w:p>
        </w:tc>
        <w:tc>
          <w:tcPr>
            <w:tcW w:w="598" w:type="pct"/>
          </w:tcPr>
          <w:p w14:paraId="46B00DE0" w14:textId="77777777" w:rsidR="00BA4BF1" w:rsidRPr="000D58D9" w:rsidRDefault="00BA4BF1" w:rsidP="00DD159F">
            <w:r>
              <w:t>1</w:t>
            </w:r>
          </w:p>
        </w:tc>
        <w:tc>
          <w:tcPr>
            <w:tcW w:w="1189" w:type="pct"/>
          </w:tcPr>
          <w:p w14:paraId="6B111680" w14:textId="77777777" w:rsidR="00BA4BF1" w:rsidRPr="000D58D9" w:rsidRDefault="00145AA6" w:rsidP="00DD159F">
            <w:r>
              <w:t>30 марта – 4 апреля 2020 г.</w:t>
            </w:r>
          </w:p>
        </w:tc>
      </w:tr>
      <w:tr w:rsidR="00BA4BF1" w:rsidRPr="000D58D9" w14:paraId="3D4ABCB8" w14:textId="77777777" w:rsidTr="00DD159F">
        <w:tc>
          <w:tcPr>
            <w:tcW w:w="394" w:type="pct"/>
          </w:tcPr>
          <w:p w14:paraId="51B9E524" w14:textId="77777777" w:rsidR="00BA4BF1" w:rsidRPr="000D58D9" w:rsidRDefault="00BA4BF1" w:rsidP="00DD159F">
            <w:r>
              <w:t>29</w:t>
            </w:r>
          </w:p>
        </w:tc>
        <w:tc>
          <w:tcPr>
            <w:tcW w:w="2819" w:type="pct"/>
          </w:tcPr>
          <w:p w14:paraId="63987370" w14:textId="77777777" w:rsidR="00BA4BF1" w:rsidRPr="000D58D9" w:rsidRDefault="00BA4BF1" w:rsidP="00DD159F">
            <w:r>
              <w:t>Правотворчество отдельных должностных лиц – Президента</w:t>
            </w:r>
            <w:r w:rsidR="005F288B">
              <w:t xml:space="preserve"> РФ</w:t>
            </w:r>
            <w:r>
              <w:t>, губернаторов</w:t>
            </w:r>
          </w:p>
        </w:tc>
        <w:tc>
          <w:tcPr>
            <w:tcW w:w="598" w:type="pct"/>
          </w:tcPr>
          <w:p w14:paraId="6A9175F6" w14:textId="77777777" w:rsidR="00BA4BF1" w:rsidRPr="000D58D9" w:rsidRDefault="00BA4BF1" w:rsidP="00DD159F">
            <w:r>
              <w:t>1</w:t>
            </w:r>
          </w:p>
        </w:tc>
        <w:tc>
          <w:tcPr>
            <w:tcW w:w="1189" w:type="pct"/>
          </w:tcPr>
          <w:p w14:paraId="69675C3F" w14:textId="77777777" w:rsidR="00BA4BF1" w:rsidRPr="000D58D9" w:rsidRDefault="00145AA6" w:rsidP="00DD159F">
            <w:r>
              <w:t>6-11 апреля 2020 г.</w:t>
            </w:r>
          </w:p>
        </w:tc>
      </w:tr>
      <w:tr w:rsidR="00BA4BF1" w:rsidRPr="000D58D9" w14:paraId="705E7FF0" w14:textId="77777777" w:rsidTr="00BA4BF1">
        <w:tc>
          <w:tcPr>
            <w:tcW w:w="5000" w:type="pct"/>
            <w:gridSpan w:val="4"/>
          </w:tcPr>
          <w:p w14:paraId="7736C4E5" w14:textId="77777777" w:rsidR="00BA4BF1" w:rsidRDefault="00BA4BF1" w:rsidP="00DD159F"/>
          <w:p w14:paraId="0B2C6E2B" w14:textId="77777777" w:rsidR="00BA4BF1" w:rsidRDefault="00E74A01" w:rsidP="00BA4B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A4BF1">
              <w:rPr>
                <w:b/>
              </w:rPr>
              <w:t>. Законность и правопорядок (3 часа)</w:t>
            </w:r>
          </w:p>
          <w:p w14:paraId="428B2D88" w14:textId="77777777" w:rsidR="00BA4BF1" w:rsidRPr="00BA4BF1" w:rsidRDefault="00BA4BF1" w:rsidP="00BA4BF1">
            <w:pPr>
              <w:jc w:val="center"/>
              <w:rPr>
                <w:b/>
              </w:rPr>
            </w:pPr>
          </w:p>
        </w:tc>
      </w:tr>
      <w:tr w:rsidR="00BA4BF1" w:rsidRPr="000D58D9" w14:paraId="68F03DA5" w14:textId="77777777" w:rsidTr="00DD159F">
        <w:tc>
          <w:tcPr>
            <w:tcW w:w="394" w:type="pct"/>
          </w:tcPr>
          <w:p w14:paraId="745F099A" w14:textId="77777777" w:rsidR="00BA4BF1" w:rsidRPr="000D58D9" w:rsidRDefault="00BA4BF1" w:rsidP="00DD159F">
            <w:r>
              <w:t>30</w:t>
            </w:r>
          </w:p>
        </w:tc>
        <w:tc>
          <w:tcPr>
            <w:tcW w:w="2819" w:type="pct"/>
          </w:tcPr>
          <w:p w14:paraId="7D005D0A" w14:textId="77777777" w:rsidR="00BA4BF1" w:rsidRPr="000D58D9" w:rsidRDefault="00BA4BF1" w:rsidP="00DD159F">
            <w:r>
              <w:t>Законность и правопорядок</w:t>
            </w:r>
          </w:p>
        </w:tc>
        <w:tc>
          <w:tcPr>
            <w:tcW w:w="598" w:type="pct"/>
          </w:tcPr>
          <w:p w14:paraId="11FE51D4" w14:textId="77777777" w:rsidR="00BA4BF1" w:rsidRPr="000D58D9" w:rsidRDefault="00BA4BF1" w:rsidP="00DD159F">
            <w:r>
              <w:t>1</w:t>
            </w:r>
          </w:p>
        </w:tc>
        <w:tc>
          <w:tcPr>
            <w:tcW w:w="1189" w:type="pct"/>
          </w:tcPr>
          <w:p w14:paraId="6495FBF8" w14:textId="77777777" w:rsidR="00BA4BF1" w:rsidRPr="000D58D9" w:rsidRDefault="00145AA6" w:rsidP="00DD159F">
            <w:r>
              <w:t>13-18 апреля 2020 г.</w:t>
            </w:r>
          </w:p>
        </w:tc>
      </w:tr>
      <w:tr w:rsidR="00BA4BF1" w:rsidRPr="000D58D9" w14:paraId="27B3FFE4" w14:textId="77777777" w:rsidTr="00DD159F">
        <w:tc>
          <w:tcPr>
            <w:tcW w:w="394" w:type="pct"/>
          </w:tcPr>
          <w:p w14:paraId="6379DA00" w14:textId="77777777" w:rsidR="00BA4BF1" w:rsidRPr="000D58D9" w:rsidRDefault="00BA4BF1" w:rsidP="00DD159F">
            <w:r>
              <w:t>31</w:t>
            </w:r>
          </w:p>
        </w:tc>
        <w:tc>
          <w:tcPr>
            <w:tcW w:w="2819" w:type="pct"/>
          </w:tcPr>
          <w:p w14:paraId="54AD23E4" w14:textId="77777777" w:rsidR="00BA4BF1" w:rsidRPr="000D58D9" w:rsidRDefault="00BA4BF1" w:rsidP="00DD159F">
            <w:r>
              <w:t>Правонарушение</w:t>
            </w:r>
          </w:p>
        </w:tc>
        <w:tc>
          <w:tcPr>
            <w:tcW w:w="598" w:type="pct"/>
          </w:tcPr>
          <w:p w14:paraId="1146BF44" w14:textId="77777777" w:rsidR="00BA4BF1" w:rsidRPr="000D58D9" w:rsidRDefault="00BA4BF1" w:rsidP="00DD159F">
            <w:r>
              <w:t>1</w:t>
            </w:r>
          </w:p>
        </w:tc>
        <w:tc>
          <w:tcPr>
            <w:tcW w:w="1189" w:type="pct"/>
          </w:tcPr>
          <w:p w14:paraId="62245A95" w14:textId="77777777" w:rsidR="00BA4BF1" w:rsidRPr="000D58D9" w:rsidRDefault="00145AA6" w:rsidP="00DD159F">
            <w:r>
              <w:t>20-25 апреля 2020 г.</w:t>
            </w:r>
          </w:p>
        </w:tc>
      </w:tr>
      <w:tr w:rsidR="00BA4BF1" w:rsidRPr="000D58D9" w14:paraId="6417C3BE" w14:textId="77777777" w:rsidTr="00DD159F">
        <w:tc>
          <w:tcPr>
            <w:tcW w:w="394" w:type="pct"/>
          </w:tcPr>
          <w:p w14:paraId="3F6C87AC" w14:textId="77777777" w:rsidR="00BA4BF1" w:rsidRPr="000D58D9" w:rsidRDefault="00BA4BF1" w:rsidP="00DD159F">
            <w:r>
              <w:t>32</w:t>
            </w:r>
          </w:p>
        </w:tc>
        <w:tc>
          <w:tcPr>
            <w:tcW w:w="2819" w:type="pct"/>
          </w:tcPr>
          <w:p w14:paraId="419DB404" w14:textId="77777777" w:rsidR="00BA4BF1" w:rsidRPr="000D58D9" w:rsidRDefault="00BA4BF1" w:rsidP="00DD159F">
            <w:r>
              <w:t xml:space="preserve">Юридическая ответственность </w:t>
            </w:r>
          </w:p>
        </w:tc>
        <w:tc>
          <w:tcPr>
            <w:tcW w:w="598" w:type="pct"/>
          </w:tcPr>
          <w:p w14:paraId="5A0FD1D2" w14:textId="77777777" w:rsidR="00BA4BF1" w:rsidRPr="000D58D9" w:rsidRDefault="00BA4BF1" w:rsidP="00DD159F">
            <w:r>
              <w:t>1</w:t>
            </w:r>
          </w:p>
        </w:tc>
        <w:tc>
          <w:tcPr>
            <w:tcW w:w="1189" w:type="pct"/>
          </w:tcPr>
          <w:p w14:paraId="2BF1535C" w14:textId="77777777" w:rsidR="00BA4BF1" w:rsidRPr="000D58D9" w:rsidRDefault="00145AA6" w:rsidP="00DD159F">
            <w:r>
              <w:t>4-8 мая 2020 г.</w:t>
            </w:r>
          </w:p>
        </w:tc>
      </w:tr>
      <w:tr w:rsidR="00BA4BF1" w:rsidRPr="000D58D9" w14:paraId="5B5DF309" w14:textId="77777777" w:rsidTr="00BA4BF1">
        <w:tc>
          <w:tcPr>
            <w:tcW w:w="5000" w:type="pct"/>
            <w:gridSpan w:val="4"/>
          </w:tcPr>
          <w:p w14:paraId="7EBD2942" w14:textId="77777777" w:rsidR="00BA4BF1" w:rsidRDefault="00BA4BF1" w:rsidP="00DD159F"/>
          <w:p w14:paraId="39E4D5FE" w14:textId="77777777" w:rsidR="00BA4BF1" w:rsidRDefault="00E74A01" w:rsidP="00BA4B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A4BF1">
              <w:rPr>
                <w:b/>
              </w:rPr>
              <w:t>. Итоговое занятие (2 часа)</w:t>
            </w:r>
          </w:p>
          <w:p w14:paraId="1AF2456C" w14:textId="77777777" w:rsidR="00BA4BF1" w:rsidRPr="00BA4BF1" w:rsidRDefault="00BA4BF1" w:rsidP="00BA4BF1">
            <w:pPr>
              <w:jc w:val="center"/>
              <w:rPr>
                <w:b/>
              </w:rPr>
            </w:pPr>
          </w:p>
        </w:tc>
      </w:tr>
      <w:tr w:rsidR="00BA4BF1" w:rsidRPr="000D58D9" w14:paraId="2E1D5D85" w14:textId="77777777" w:rsidTr="00DD159F">
        <w:tc>
          <w:tcPr>
            <w:tcW w:w="394" w:type="pct"/>
          </w:tcPr>
          <w:p w14:paraId="3E417FF4" w14:textId="77777777" w:rsidR="00BA4BF1" w:rsidRDefault="00BA4BF1" w:rsidP="00DD159F">
            <w:r>
              <w:t>33-34</w:t>
            </w:r>
          </w:p>
        </w:tc>
        <w:tc>
          <w:tcPr>
            <w:tcW w:w="2819" w:type="pct"/>
          </w:tcPr>
          <w:p w14:paraId="71D68BC1" w14:textId="77777777" w:rsidR="00BA4BF1" w:rsidRDefault="00BA4BF1" w:rsidP="00DD159F">
            <w:r>
              <w:t>Значение правовой культуры для граждан и общества</w:t>
            </w:r>
          </w:p>
          <w:p w14:paraId="4EBC5C54" w14:textId="77777777" w:rsidR="00BA4BF1" w:rsidRPr="000D58D9" w:rsidRDefault="00BA4BF1" w:rsidP="00DD159F"/>
        </w:tc>
        <w:tc>
          <w:tcPr>
            <w:tcW w:w="598" w:type="pct"/>
          </w:tcPr>
          <w:p w14:paraId="2B2EEE0A" w14:textId="77777777" w:rsidR="00BA4BF1" w:rsidRPr="000D58D9" w:rsidRDefault="00BA4BF1" w:rsidP="00DD159F">
            <w:r>
              <w:t>2</w:t>
            </w:r>
          </w:p>
        </w:tc>
        <w:tc>
          <w:tcPr>
            <w:tcW w:w="1189" w:type="pct"/>
          </w:tcPr>
          <w:p w14:paraId="426EC236" w14:textId="77777777" w:rsidR="00BA4BF1" w:rsidRPr="000D58D9" w:rsidRDefault="00145AA6" w:rsidP="00DD159F">
            <w:r>
              <w:t>11-23 мая 2020 г.</w:t>
            </w:r>
          </w:p>
        </w:tc>
      </w:tr>
    </w:tbl>
    <w:p w14:paraId="3799913B" w14:textId="77777777" w:rsidR="00DD159F" w:rsidRPr="00BA4BF1" w:rsidRDefault="00DD159F" w:rsidP="00145AA6">
      <w:pPr>
        <w:rPr>
          <w:rFonts w:eastAsia="Times New Roman"/>
          <w:b/>
        </w:rPr>
      </w:pPr>
    </w:p>
    <w:p w14:paraId="19655D14" w14:textId="77777777" w:rsidR="00DD159F" w:rsidRDefault="00DD159F" w:rsidP="00DD159F">
      <w:pPr>
        <w:jc w:val="center"/>
        <w:rPr>
          <w:rFonts w:eastAsia="Times New Roman"/>
          <w:b/>
        </w:rPr>
      </w:pPr>
    </w:p>
    <w:p w14:paraId="60B0772B" w14:textId="77777777" w:rsidR="00E74A01" w:rsidRDefault="00E74A01" w:rsidP="00E74A01">
      <w:pPr>
        <w:jc w:val="center"/>
        <w:rPr>
          <w:rFonts w:eastAsia="Times New Roman"/>
          <w:b/>
        </w:rPr>
      </w:pPr>
      <w:r w:rsidRPr="00526C73">
        <w:rPr>
          <w:rFonts w:eastAsia="Times New Roman"/>
          <w:b/>
        </w:rPr>
        <w:t>Требования к уровню подготовки обучающихся</w:t>
      </w:r>
      <w:r w:rsidR="005F288B">
        <w:rPr>
          <w:rFonts w:eastAsia="Times New Roman"/>
          <w:b/>
        </w:rPr>
        <w:t xml:space="preserve"> 10 класса</w:t>
      </w:r>
    </w:p>
    <w:p w14:paraId="6CD8A195" w14:textId="77777777" w:rsidR="00E74A01" w:rsidRDefault="00E74A01" w:rsidP="00E74A01">
      <w:pPr>
        <w:jc w:val="center"/>
        <w:rPr>
          <w:rFonts w:eastAsia="Times New Roman"/>
          <w:b/>
        </w:rPr>
      </w:pPr>
    </w:p>
    <w:p w14:paraId="4DBBBFB9" w14:textId="77777777" w:rsidR="00E74A01" w:rsidRPr="000D58D9" w:rsidRDefault="00E74A01" w:rsidP="00E74A01">
      <w:pPr>
        <w:rPr>
          <w:rFonts w:eastAsia="Times New Roman"/>
          <w:b/>
        </w:rPr>
      </w:pPr>
      <w:r>
        <w:rPr>
          <w:b/>
          <w:bCs/>
        </w:rPr>
        <w:t>Обучающийся</w:t>
      </w:r>
      <w:r w:rsidRPr="000D58D9">
        <w:rPr>
          <w:b/>
          <w:bCs/>
        </w:rPr>
        <w:t xml:space="preserve"> научится:</w:t>
      </w:r>
    </w:p>
    <w:p w14:paraId="36B6F9F1" w14:textId="77777777" w:rsidR="00E74A01" w:rsidRPr="006B3DD0" w:rsidRDefault="00E74A01" w:rsidP="00E74A01">
      <w:pPr>
        <w:pStyle w:val="ab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</w:pPr>
      <w:r w:rsidRPr="006B3DD0">
        <w:t>выполнять практические задания по анализу правовых источников;</w:t>
      </w:r>
    </w:p>
    <w:p w14:paraId="249F754F" w14:textId="77777777" w:rsidR="00E74A01" w:rsidRPr="006B3DD0" w:rsidRDefault="00E74A01" w:rsidP="00E74A01">
      <w:pPr>
        <w:pStyle w:val="ab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</w:pPr>
      <w:r w:rsidRPr="006B3DD0">
        <w:t xml:space="preserve">характеризовать </w:t>
      </w:r>
      <w:proofErr w:type="gramStart"/>
      <w:r w:rsidRPr="006B3DD0">
        <w:t>право</w:t>
      </w:r>
      <w:proofErr w:type="gramEnd"/>
      <w:r w:rsidRPr="006B3DD0">
        <w:t xml:space="preserve"> как элемент культуры общества, систему законодательства, основные отрасли права, систему конституционных     прав и свобод человека и гражданина, механизм реализации и защиты; избирательный и законодательный процессы в России, принципы организации и деятельности органов государственной власти;</w:t>
      </w:r>
    </w:p>
    <w:p w14:paraId="14641A9D" w14:textId="77777777" w:rsidR="00E74A01" w:rsidRPr="006B3DD0" w:rsidRDefault="00E74A01" w:rsidP="00E74A01">
      <w:pPr>
        <w:pStyle w:val="ab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</w:pPr>
      <w:r w:rsidRPr="006B3DD0">
        <w:t>давать определения «правовая культура», «правовая культура в узком смысле», «правовая культура в широком смысле»;</w:t>
      </w:r>
    </w:p>
    <w:p w14:paraId="5F5DB460" w14:textId="77777777" w:rsidR="00E74A01" w:rsidRPr="006B3DD0" w:rsidRDefault="00E74A01" w:rsidP="00E74A01">
      <w:pPr>
        <w:pStyle w:val="ab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</w:pPr>
      <w:r w:rsidRPr="006B3DD0">
        <w:t>знать структуру и функции правовой культуры, уметь их характеризовать;</w:t>
      </w:r>
    </w:p>
    <w:p w14:paraId="28DDC1AF" w14:textId="77777777" w:rsidR="00E74A01" w:rsidRPr="006B3DD0" w:rsidRDefault="00E74A01" w:rsidP="00E74A01">
      <w:pPr>
        <w:pStyle w:val="ab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</w:pPr>
      <w:r w:rsidRPr="006B3DD0">
        <w:t>различать уровни правосознания, виды правосознания;</w:t>
      </w:r>
    </w:p>
    <w:p w14:paraId="5E5C253F" w14:textId="77777777" w:rsidR="00E74A01" w:rsidRPr="006B3DD0" w:rsidRDefault="00E74A01" w:rsidP="00E74A01">
      <w:pPr>
        <w:pStyle w:val="ab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</w:pPr>
      <w:r w:rsidRPr="006B3DD0">
        <w:t>раскрывать вопрос о том, каковы пути профилактики правового воспитания;</w:t>
      </w:r>
    </w:p>
    <w:p w14:paraId="100DD774" w14:textId="77777777" w:rsidR="00E74A01" w:rsidRPr="006B3DD0" w:rsidRDefault="00E74A01" w:rsidP="00E74A01">
      <w:pPr>
        <w:pStyle w:val="ab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</w:pPr>
      <w:r w:rsidRPr="006B3DD0">
        <w:t>характеризовать правотворческую деятельность государственных органов, которые непосредственно занимаются вопросом разработки и принятия законодательных актов, а также государственных органов и должностных лиц, которые наделены правом законодательной инициативы;</w:t>
      </w:r>
    </w:p>
    <w:p w14:paraId="7E0F3063" w14:textId="77777777" w:rsidR="00E74A01" w:rsidRPr="006B3DD0" w:rsidRDefault="00E74A01" w:rsidP="00E74A01">
      <w:pPr>
        <w:pStyle w:val="ab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</w:pPr>
      <w:r w:rsidRPr="006B3DD0">
        <w:t>характеризовать признаки правонарушения и юридической ответственности за совершение правонарушений;</w:t>
      </w:r>
    </w:p>
    <w:p w14:paraId="27C04F76" w14:textId="77777777" w:rsidR="00E74A01" w:rsidRDefault="00E74A01" w:rsidP="00E74A01">
      <w:pPr>
        <w:pStyle w:val="ab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</w:pPr>
      <w:r w:rsidRPr="006B3DD0">
        <w:t>определять значение правовой культуры для граждан и общества</w:t>
      </w:r>
      <w:r>
        <w:t>.</w:t>
      </w:r>
    </w:p>
    <w:p w14:paraId="17B52156" w14:textId="77777777" w:rsidR="00E74A01" w:rsidRPr="000D58D9" w:rsidRDefault="00E74A01" w:rsidP="00E74A01">
      <w:pPr>
        <w:widowControl/>
        <w:suppressAutoHyphens w:val="0"/>
        <w:autoSpaceDE w:val="0"/>
        <w:autoSpaceDN w:val="0"/>
        <w:adjustRightInd w:val="0"/>
        <w:ind w:left="360"/>
      </w:pPr>
    </w:p>
    <w:p w14:paraId="1ACC8DF3" w14:textId="77777777" w:rsidR="00E74A01" w:rsidRDefault="00E74A01" w:rsidP="00E74A0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Обучающийся получит возможность научиться:</w:t>
      </w:r>
    </w:p>
    <w:p w14:paraId="346E757A" w14:textId="77777777" w:rsidR="00E74A01" w:rsidRDefault="00E74A01" w:rsidP="00E74A01">
      <w:pPr>
        <w:autoSpaceDE w:val="0"/>
        <w:autoSpaceDN w:val="0"/>
        <w:adjustRightInd w:val="0"/>
        <w:rPr>
          <w:b/>
          <w:bCs/>
        </w:rPr>
      </w:pPr>
    </w:p>
    <w:p w14:paraId="0C9D86C4" w14:textId="77777777" w:rsidR="00E74A01" w:rsidRPr="006B3DD0" w:rsidRDefault="00E74A01" w:rsidP="00E74A01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6B3DD0">
        <w:t>анализировать различные правовые источники информации;</w:t>
      </w:r>
    </w:p>
    <w:p w14:paraId="1247BE96" w14:textId="77777777" w:rsidR="00E74A01" w:rsidRPr="006B3DD0" w:rsidRDefault="00E74A01" w:rsidP="00E74A01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6B3DD0">
        <w:t>анализировать и извлекать информацию, касающуюся основ правовой культуры из источников различного типа и источников, созданных в различных знаковых системах – текст, таблица, график, аудиовизуальный ряд и т.д.;</w:t>
      </w:r>
    </w:p>
    <w:p w14:paraId="65672880" w14:textId="77777777" w:rsidR="00E74A01" w:rsidRPr="006B3DD0" w:rsidRDefault="00E74A01" w:rsidP="00E74A01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6B3DD0">
        <w:t>анализировать тексты законодательных актов, норм права с точки зрения конкретных условий их реализации;</w:t>
      </w:r>
    </w:p>
    <w:p w14:paraId="4189B68D" w14:textId="77777777" w:rsidR="00E74A01" w:rsidRPr="006B3DD0" w:rsidRDefault="00E74A01" w:rsidP="00E74A01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6B3DD0">
        <w:t>излагать и аргументировать собственные суждения о происходящих событиях и явлениях с точки зрения права;</w:t>
      </w:r>
    </w:p>
    <w:p w14:paraId="5B2D2952" w14:textId="77777777" w:rsidR="00E74A01" w:rsidRPr="001E73D7" w:rsidRDefault="00E74A01" w:rsidP="00E74A01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276" w:lineRule="auto"/>
      </w:pPr>
      <w:r w:rsidRPr="006B3DD0">
        <w:lastRenderedPageBreak/>
        <w:t xml:space="preserve">выбирать соответствующих закону форм поведения и действий в типичных жизненных ситуациях, урегулированных правом. </w:t>
      </w:r>
    </w:p>
    <w:p w14:paraId="6E97106B" w14:textId="77777777" w:rsidR="00E74A01" w:rsidRDefault="00E74A01" w:rsidP="00E74A01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45DCCB6" w14:textId="77777777" w:rsidR="00E74A01" w:rsidRPr="005F288B" w:rsidRDefault="00E74A01" w:rsidP="005F288B">
      <w:pPr>
        <w:pStyle w:val="ab"/>
        <w:autoSpaceDE w:val="0"/>
        <w:autoSpaceDN w:val="0"/>
        <w:adjustRightInd w:val="0"/>
        <w:jc w:val="center"/>
        <w:rPr>
          <w:b/>
        </w:rPr>
      </w:pPr>
      <w:r w:rsidRPr="005F288B">
        <w:rPr>
          <w:b/>
        </w:rPr>
        <w:t>Учебно-методический комплекс:</w:t>
      </w:r>
    </w:p>
    <w:p w14:paraId="0D833511" w14:textId="77777777" w:rsidR="00E74A01" w:rsidRPr="00634AF1" w:rsidRDefault="00E74A01" w:rsidP="00E74A01">
      <w:pPr>
        <w:jc w:val="both"/>
        <w:rPr>
          <w:b/>
        </w:rPr>
      </w:pPr>
      <w:r w:rsidRPr="00634AF1">
        <w:rPr>
          <w:b/>
        </w:rPr>
        <w:t>Литература для учителя:</w:t>
      </w:r>
    </w:p>
    <w:p w14:paraId="7D978392" w14:textId="77777777" w:rsidR="00E74A01" w:rsidRPr="00634AF1" w:rsidRDefault="00E74A01" w:rsidP="00E74A01">
      <w:pPr>
        <w:jc w:val="both"/>
        <w:rPr>
          <w:b/>
        </w:rPr>
      </w:pPr>
    </w:p>
    <w:p w14:paraId="389F734C" w14:textId="77777777" w:rsidR="00E74A01" w:rsidRDefault="00E74A01" w:rsidP="00E74A01">
      <w:pPr>
        <w:spacing w:line="276" w:lineRule="auto"/>
        <w:ind w:left="360"/>
        <w:jc w:val="both"/>
      </w:pPr>
      <w:r>
        <w:t>1.Основные кодексы и законы РФ</w:t>
      </w:r>
      <w:r w:rsidR="001E73D7">
        <w:t xml:space="preserve"> («Российская газета» - архив).</w:t>
      </w:r>
    </w:p>
    <w:p w14:paraId="5816FCCE" w14:textId="77777777" w:rsidR="001E73D7" w:rsidRDefault="00E74A01" w:rsidP="00E74A01">
      <w:pPr>
        <w:spacing w:line="276" w:lineRule="auto"/>
        <w:ind w:left="360"/>
        <w:jc w:val="both"/>
      </w:pPr>
      <w:r>
        <w:t xml:space="preserve">2.Электронное издание «Экономика и право. 9-11 классы», серия </w:t>
      </w:r>
      <w:proofErr w:type="gramStart"/>
      <w:r>
        <w:t>« 1</w:t>
      </w:r>
      <w:proofErr w:type="gramEnd"/>
      <w:r>
        <w:t xml:space="preserve">с: Школа», - М.: Дрофа, </w:t>
      </w:r>
    </w:p>
    <w:p w14:paraId="04ED4EA5" w14:textId="77777777" w:rsidR="00E74A01" w:rsidRDefault="00E74A01" w:rsidP="00E74A01">
      <w:pPr>
        <w:spacing w:line="276" w:lineRule="auto"/>
        <w:ind w:left="360"/>
        <w:jc w:val="both"/>
      </w:pPr>
      <w:r>
        <w:t xml:space="preserve"> </w:t>
      </w:r>
      <w:r w:rsidR="001E73D7">
        <w:t xml:space="preserve">   </w:t>
      </w:r>
      <w:r>
        <w:t>ВИТА-Пресс, 2004</w:t>
      </w:r>
    </w:p>
    <w:p w14:paraId="1EEEC152" w14:textId="77777777" w:rsidR="001E73D7" w:rsidRDefault="00E74A01" w:rsidP="00E74A01">
      <w:pPr>
        <w:spacing w:line="276" w:lineRule="auto"/>
        <w:ind w:left="75"/>
      </w:pPr>
      <w:r>
        <w:rPr>
          <w:bCs/>
        </w:rPr>
        <w:t xml:space="preserve">     </w:t>
      </w:r>
      <w:r>
        <w:t xml:space="preserve">3 </w:t>
      </w:r>
      <w:proofErr w:type="spellStart"/>
      <w:r>
        <w:t>Бабленкова</w:t>
      </w:r>
      <w:proofErr w:type="spellEnd"/>
      <w:r>
        <w:t xml:space="preserve"> И.И., Акимов В.В., Сурова Е.А. Обществознание: учебное пособие для </w:t>
      </w:r>
    </w:p>
    <w:p w14:paraId="487B352A" w14:textId="77777777" w:rsidR="00E74A01" w:rsidRDefault="001E73D7" w:rsidP="00E74A01">
      <w:pPr>
        <w:spacing w:line="276" w:lineRule="auto"/>
        <w:ind w:left="75"/>
      </w:pPr>
      <w:r>
        <w:t xml:space="preserve">         </w:t>
      </w:r>
      <w:r w:rsidR="00E74A01">
        <w:t xml:space="preserve">поступающих в </w:t>
      </w:r>
      <w:proofErr w:type="gramStart"/>
      <w:r w:rsidR="00E74A01">
        <w:t>вузы.-</w:t>
      </w:r>
      <w:proofErr w:type="gramEnd"/>
      <w:r w:rsidR="00E74A01">
        <w:t xml:space="preserve"> М.: Эксмо,2006.-352с.</w:t>
      </w:r>
    </w:p>
    <w:p w14:paraId="39B365F3" w14:textId="77777777" w:rsidR="001E73D7" w:rsidRDefault="00E74A01" w:rsidP="00E74A01">
      <w:pPr>
        <w:spacing w:line="276" w:lineRule="auto"/>
        <w:ind w:left="75"/>
      </w:pPr>
      <w:r>
        <w:t xml:space="preserve">     4 Клименко С.В., Чичерин А.Л. Основы государства и права: Пособие для поступающих </w:t>
      </w:r>
    </w:p>
    <w:p w14:paraId="325ADF04" w14:textId="77777777" w:rsidR="00E74A01" w:rsidRDefault="001E73D7" w:rsidP="00E74A01">
      <w:pPr>
        <w:spacing w:line="276" w:lineRule="auto"/>
        <w:ind w:left="75"/>
      </w:pPr>
      <w:r>
        <w:t xml:space="preserve">        </w:t>
      </w:r>
      <w:r w:rsidR="00E74A01">
        <w:t xml:space="preserve">в юридические </w:t>
      </w:r>
      <w:proofErr w:type="gramStart"/>
      <w:r w:rsidR="00E74A01">
        <w:t>ВУЗы.-</w:t>
      </w:r>
      <w:proofErr w:type="gramEnd"/>
      <w:r w:rsidR="00E74A01">
        <w:t xml:space="preserve"> М., 2004</w:t>
      </w:r>
    </w:p>
    <w:p w14:paraId="632A57B8" w14:textId="77777777" w:rsidR="00E74A01" w:rsidRDefault="00E74A01" w:rsidP="00E74A01">
      <w:pPr>
        <w:spacing w:line="276" w:lineRule="auto"/>
        <w:ind w:left="75"/>
      </w:pPr>
      <w:r>
        <w:t xml:space="preserve">     5.Теория государства и права / Под ред. В.М. </w:t>
      </w:r>
      <w:proofErr w:type="spellStart"/>
      <w:r>
        <w:t>Корельского</w:t>
      </w:r>
      <w:proofErr w:type="spellEnd"/>
      <w:r>
        <w:t xml:space="preserve">, В.Д. </w:t>
      </w:r>
      <w:proofErr w:type="spellStart"/>
      <w:r>
        <w:t>Перевалова</w:t>
      </w:r>
      <w:proofErr w:type="spellEnd"/>
      <w:r>
        <w:t>. – М.,1997</w:t>
      </w:r>
    </w:p>
    <w:p w14:paraId="6A7421AE" w14:textId="77777777" w:rsidR="001E73D7" w:rsidRDefault="00E74A01" w:rsidP="00E74A01">
      <w:pPr>
        <w:spacing w:line="276" w:lineRule="auto"/>
        <w:ind w:left="75"/>
      </w:pPr>
      <w:r>
        <w:t xml:space="preserve">     6. </w:t>
      </w:r>
      <w:proofErr w:type="spellStart"/>
      <w:r>
        <w:t>Кашанин</w:t>
      </w:r>
      <w:proofErr w:type="spellEnd"/>
      <w:r>
        <w:t xml:space="preserve"> А.В. </w:t>
      </w:r>
      <w:proofErr w:type="spellStart"/>
      <w:r>
        <w:t>Кашанина</w:t>
      </w:r>
      <w:proofErr w:type="spellEnd"/>
      <w:r>
        <w:t xml:space="preserve"> Т.В "Основы права». Учебник для 10-11 классов. Базовый уровень </w:t>
      </w:r>
    </w:p>
    <w:p w14:paraId="043D0960" w14:textId="77777777" w:rsidR="00E74A01" w:rsidRDefault="001E73D7" w:rsidP="00E74A01">
      <w:pPr>
        <w:spacing w:line="276" w:lineRule="auto"/>
        <w:ind w:left="75"/>
      </w:pPr>
      <w:r>
        <w:t xml:space="preserve">         </w:t>
      </w:r>
      <w:r w:rsidR="00E74A01">
        <w:t>образования. – М.: Вита-Пресс, 2005.</w:t>
      </w:r>
      <w:r w:rsidR="00E74A01">
        <w:rPr>
          <w:rStyle w:val="a4"/>
        </w:rPr>
        <w:footnoteReference w:id="1"/>
      </w:r>
    </w:p>
    <w:p w14:paraId="349D5056" w14:textId="77777777" w:rsidR="001E73D7" w:rsidRDefault="00E74A01" w:rsidP="00E74A01">
      <w:pPr>
        <w:spacing w:line="276" w:lineRule="auto"/>
        <w:ind w:left="75"/>
      </w:pPr>
      <w:r>
        <w:t xml:space="preserve">     7. </w:t>
      </w:r>
      <w:proofErr w:type="spellStart"/>
      <w:r>
        <w:t>Кашанин</w:t>
      </w:r>
      <w:proofErr w:type="spellEnd"/>
      <w:r>
        <w:t xml:space="preserve"> А.В. </w:t>
      </w:r>
      <w:proofErr w:type="spellStart"/>
      <w:r>
        <w:t>Кашанина</w:t>
      </w:r>
      <w:proofErr w:type="spellEnd"/>
      <w:r>
        <w:t xml:space="preserve"> Т.В. Методическое пособие по курсу "Основы права": Базовый </w:t>
      </w:r>
    </w:p>
    <w:p w14:paraId="121FD062" w14:textId="77777777" w:rsidR="00E74A01" w:rsidRDefault="001E73D7" w:rsidP="00E74A01">
      <w:pPr>
        <w:spacing w:line="276" w:lineRule="auto"/>
        <w:ind w:left="75"/>
      </w:pPr>
      <w:r>
        <w:t xml:space="preserve">         </w:t>
      </w:r>
      <w:r w:rsidR="00E74A01">
        <w:t>уровень образования. – М.: Вита-Пресс, 2005.</w:t>
      </w:r>
    </w:p>
    <w:p w14:paraId="6989EA9C" w14:textId="77777777" w:rsidR="00E74A01" w:rsidRDefault="00E74A01" w:rsidP="001E73D7">
      <w:pPr>
        <w:spacing w:line="276" w:lineRule="auto"/>
        <w:ind w:left="75"/>
        <w:rPr>
          <w:b/>
          <w:sz w:val="28"/>
          <w:szCs w:val="28"/>
        </w:rPr>
      </w:pPr>
      <w:r>
        <w:t xml:space="preserve">     </w:t>
      </w:r>
    </w:p>
    <w:p w14:paraId="6AFA468D" w14:textId="77777777" w:rsidR="00E74A01" w:rsidRPr="00634AF1" w:rsidRDefault="00E74A01" w:rsidP="00E74A01">
      <w:pPr>
        <w:ind w:left="75"/>
        <w:rPr>
          <w:b/>
        </w:rPr>
      </w:pPr>
      <w:r w:rsidRPr="00634AF1">
        <w:rPr>
          <w:b/>
        </w:rPr>
        <w:t>Литература для обучающихся:</w:t>
      </w:r>
    </w:p>
    <w:p w14:paraId="1E716DEF" w14:textId="77777777" w:rsidR="00E74A01" w:rsidRDefault="00E74A01" w:rsidP="00E74A01">
      <w:pPr>
        <w:ind w:left="75"/>
        <w:rPr>
          <w:b/>
          <w:sz w:val="28"/>
          <w:szCs w:val="28"/>
        </w:rPr>
      </w:pPr>
    </w:p>
    <w:p w14:paraId="00933415" w14:textId="77777777" w:rsidR="00E74A01" w:rsidRDefault="00E74A01" w:rsidP="00E74A01">
      <w:pPr>
        <w:numPr>
          <w:ilvl w:val="0"/>
          <w:numId w:val="3"/>
        </w:numPr>
        <w:spacing w:line="276" w:lineRule="auto"/>
        <w:jc w:val="both"/>
      </w:pPr>
      <w:r>
        <w:t xml:space="preserve">Певцова Е.А. Право: Основы правовой культуры: Учебники для 10-11 классов. Базовый и профильный уровни: В 2 ч.-М.: ООО «ТИД </w:t>
      </w:r>
      <w:proofErr w:type="gramStart"/>
      <w:r>
        <w:t>« Русское</w:t>
      </w:r>
      <w:proofErr w:type="gramEnd"/>
      <w:r>
        <w:t xml:space="preserve"> слово - РС», 2005.</w:t>
      </w:r>
    </w:p>
    <w:p w14:paraId="2A41BD55" w14:textId="77777777" w:rsidR="00E74A01" w:rsidRDefault="00E74A01" w:rsidP="00E74A01">
      <w:pPr>
        <w:numPr>
          <w:ilvl w:val="0"/>
          <w:numId w:val="3"/>
        </w:numPr>
        <w:spacing w:line="276" w:lineRule="auto"/>
        <w:jc w:val="both"/>
      </w:pPr>
      <w:r>
        <w:t>Справочно-правовая система «Консультант-плюс».</w:t>
      </w:r>
    </w:p>
    <w:p w14:paraId="37092618" w14:textId="77777777" w:rsidR="00E74A01" w:rsidRDefault="00E74A01" w:rsidP="00E74A01">
      <w:pPr>
        <w:numPr>
          <w:ilvl w:val="0"/>
          <w:numId w:val="3"/>
        </w:numPr>
        <w:spacing w:line="276" w:lineRule="auto"/>
        <w:jc w:val="both"/>
      </w:pPr>
      <w:r>
        <w:t xml:space="preserve">Ю. А. Кожин Практикум по </w:t>
      </w:r>
      <w:proofErr w:type="gramStart"/>
      <w:r>
        <w:t>праву</w:t>
      </w:r>
      <w:proofErr w:type="gramEnd"/>
      <w:r>
        <w:t xml:space="preserve"> К учебнику Е.А. Певцовой. «Право. Основы правовой культуры». Для 10 класса общеобразовательных учреждений М.: «РС», 2007.</w:t>
      </w:r>
    </w:p>
    <w:p w14:paraId="75073F3E" w14:textId="77777777" w:rsidR="00E74A01" w:rsidRPr="00E74A01" w:rsidRDefault="00E74A01" w:rsidP="00E74A01">
      <w:pPr>
        <w:pStyle w:val="a5"/>
        <w:numPr>
          <w:ilvl w:val="0"/>
          <w:numId w:val="3"/>
        </w:numPr>
        <w:tabs>
          <w:tab w:val="left" w:pos="2478"/>
          <w:tab w:val="left" w:pos="6028"/>
        </w:tabs>
        <w:spacing w:after="0" w:line="276" w:lineRule="auto"/>
        <w:jc w:val="both"/>
      </w:pPr>
      <w:r>
        <w:t>Никитин А.Ф. Основы государства и права. 10-11 класс. М. Дрофа 2005 год.</w:t>
      </w:r>
    </w:p>
    <w:p w14:paraId="321231D9" w14:textId="77777777" w:rsidR="00E74A01" w:rsidRDefault="00E74A01" w:rsidP="00DD159F">
      <w:pPr>
        <w:jc w:val="center"/>
        <w:rPr>
          <w:rFonts w:eastAsia="Times New Roman"/>
          <w:b/>
        </w:rPr>
      </w:pPr>
    </w:p>
    <w:p w14:paraId="7F0F2347" w14:textId="77777777" w:rsidR="00E74A01" w:rsidRDefault="00E74A01" w:rsidP="00DD159F">
      <w:pPr>
        <w:jc w:val="center"/>
        <w:rPr>
          <w:rFonts w:eastAsia="Times New Roman"/>
          <w:b/>
        </w:rPr>
      </w:pPr>
    </w:p>
    <w:p w14:paraId="02C945A5" w14:textId="77777777" w:rsidR="00E74A01" w:rsidRDefault="00E74A01" w:rsidP="00DD159F">
      <w:pPr>
        <w:jc w:val="center"/>
        <w:rPr>
          <w:rFonts w:eastAsia="Times New Roman"/>
          <w:b/>
        </w:rPr>
      </w:pPr>
    </w:p>
    <w:p w14:paraId="7E817F50" w14:textId="77777777" w:rsidR="00E74A01" w:rsidRDefault="00E74A01" w:rsidP="00DD159F">
      <w:pPr>
        <w:jc w:val="center"/>
        <w:rPr>
          <w:rFonts w:eastAsia="Times New Roman"/>
          <w:b/>
        </w:rPr>
      </w:pPr>
    </w:p>
    <w:p w14:paraId="48FE1EFE" w14:textId="77777777" w:rsidR="00E74A01" w:rsidRDefault="00E74A01" w:rsidP="00DD159F">
      <w:pPr>
        <w:jc w:val="center"/>
        <w:rPr>
          <w:rFonts w:eastAsia="Times New Roman"/>
          <w:b/>
        </w:rPr>
      </w:pPr>
    </w:p>
    <w:p w14:paraId="57F7DBA6" w14:textId="77777777" w:rsidR="00E74A01" w:rsidRDefault="00E74A01" w:rsidP="00DD159F">
      <w:pPr>
        <w:jc w:val="center"/>
        <w:rPr>
          <w:rFonts w:eastAsia="Times New Roman"/>
          <w:b/>
        </w:rPr>
      </w:pPr>
    </w:p>
    <w:p w14:paraId="5AB2664A" w14:textId="77777777" w:rsidR="00E74A01" w:rsidRDefault="00E74A01" w:rsidP="00DD159F">
      <w:pPr>
        <w:jc w:val="center"/>
        <w:rPr>
          <w:rFonts w:eastAsia="Times New Roman"/>
          <w:b/>
        </w:rPr>
      </w:pPr>
    </w:p>
    <w:p w14:paraId="090B0FCF" w14:textId="77777777" w:rsidR="00E74A01" w:rsidRDefault="00E74A01" w:rsidP="00DD159F">
      <w:pPr>
        <w:jc w:val="center"/>
        <w:rPr>
          <w:rFonts w:eastAsia="Times New Roman"/>
          <w:b/>
        </w:rPr>
      </w:pPr>
    </w:p>
    <w:p w14:paraId="086A3365" w14:textId="77777777" w:rsidR="00E74A01" w:rsidRDefault="00E74A01" w:rsidP="00DD159F">
      <w:pPr>
        <w:jc w:val="center"/>
        <w:rPr>
          <w:rFonts w:eastAsia="Times New Roman"/>
          <w:b/>
        </w:rPr>
      </w:pPr>
    </w:p>
    <w:p w14:paraId="6D427032" w14:textId="77777777" w:rsidR="00E74A01" w:rsidRDefault="00E74A01" w:rsidP="00DD159F">
      <w:pPr>
        <w:jc w:val="center"/>
        <w:rPr>
          <w:rFonts w:eastAsia="Times New Roman"/>
          <w:b/>
        </w:rPr>
      </w:pPr>
    </w:p>
    <w:p w14:paraId="28D72B72" w14:textId="77777777" w:rsidR="00E74A01" w:rsidRDefault="00E74A01" w:rsidP="00DD159F">
      <w:pPr>
        <w:jc w:val="center"/>
        <w:rPr>
          <w:rFonts w:eastAsia="Times New Roman"/>
          <w:b/>
        </w:rPr>
      </w:pPr>
    </w:p>
    <w:p w14:paraId="61AA82DD" w14:textId="77777777" w:rsidR="00E74A01" w:rsidRDefault="00E74A01" w:rsidP="00DD159F">
      <w:pPr>
        <w:jc w:val="center"/>
        <w:rPr>
          <w:rFonts w:eastAsia="Times New Roman"/>
          <w:b/>
        </w:rPr>
      </w:pPr>
    </w:p>
    <w:p w14:paraId="656B38F1" w14:textId="77777777" w:rsidR="00E74A01" w:rsidRDefault="00E74A01" w:rsidP="00DD159F">
      <w:pPr>
        <w:jc w:val="center"/>
        <w:rPr>
          <w:rFonts w:eastAsia="Times New Roman"/>
          <w:b/>
        </w:rPr>
      </w:pPr>
    </w:p>
    <w:p w14:paraId="5D745B87" w14:textId="77777777" w:rsidR="00E74A01" w:rsidRDefault="00E74A01" w:rsidP="00DD159F">
      <w:pPr>
        <w:jc w:val="center"/>
        <w:rPr>
          <w:rFonts w:eastAsia="Times New Roman"/>
          <w:b/>
        </w:rPr>
      </w:pPr>
    </w:p>
    <w:p w14:paraId="53E82C0C" w14:textId="77777777" w:rsidR="00E74A01" w:rsidRDefault="00E74A01" w:rsidP="00DD159F">
      <w:pPr>
        <w:jc w:val="center"/>
        <w:rPr>
          <w:rFonts w:eastAsia="Times New Roman"/>
          <w:b/>
        </w:rPr>
      </w:pPr>
    </w:p>
    <w:p w14:paraId="0CEEB8AE" w14:textId="77777777" w:rsidR="00E74A01" w:rsidRDefault="00E74A01" w:rsidP="00DD159F">
      <w:pPr>
        <w:jc w:val="center"/>
        <w:rPr>
          <w:rFonts w:eastAsia="Times New Roman"/>
          <w:b/>
        </w:rPr>
      </w:pPr>
    </w:p>
    <w:p w14:paraId="3D2FA967" w14:textId="77777777" w:rsidR="00E74A01" w:rsidRDefault="00E74A01" w:rsidP="00DD159F">
      <w:pPr>
        <w:jc w:val="center"/>
        <w:rPr>
          <w:rFonts w:eastAsia="Times New Roman"/>
          <w:b/>
        </w:rPr>
      </w:pPr>
    </w:p>
    <w:p w14:paraId="6882A51D" w14:textId="77777777" w:rsidR="00E74A01" w:rsidRDefault="00E74A01" w:rsidP="00DD159F">
      <w:pPr>
        <w:jc w:val="center"/>
        <w:rPr>
          <w:rFonts w:eastAsia="Times New Roman"/>
          <w:b/>
        </w:rPr>
      </w:pPr>
    </w:p>
    <w:p w14:paraId="77053B6C" w14:textId="77777777" w:rsidR="00E74A01" w:rsidRDefault="00E74A01" w:rsidP="00DD159F">
      <w:pPr>
        <w:jc w:val="center"/>
        <w:rPr>
          <w:rFonts w:eastAsia="Times New Roman"/>
          <w:b/>
        </w:rPr>
      </w:pPr>
    </w:p>
    <w:p w14:paraId="1EC5A209" w14:textId="77777777" w:rsidR="00E74A01" w:rsidRDefault="00E74A01" w:rsidP="00DD159F">
      <w:pPr>
        <w:jc w:val="center"/>
        <w:rPr>
          <w:rFonts w:eastAsia="Times New Roman"/>
          <w:b/>
        </w:rPr>
      </w:pPr>
    </w:p>
    <w:sectPr w:rsidR="00E74A01" w:rsidSect="00B02186">
      <w:pgSz w:w="11905" w:h="16837"/>
      <w:pgMar w:top="0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0106" w14:textId="77777777" w:rsidR="00A7563D" w:rsidRDefault="00A7563D" w:rsidP="0078294D">
      <w:r>
        <w:separator/>
      </w:r>
    </w:p>
  </w:endnote>
  <w:endnote w:type="continuationSeparator" w:id="0">
    <w:p w14:paraId="2C6140B7" w14:textId="77777777" w:rsidR="00A7563D" w:rsidRDefault="00A7563D" w:rsidP="0078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6BCE" w14:textId="77777777" w:rsidR="00A7563D" w:rsidRDefault="00A7563D" w:rsidP="0078294D">
      <w:r>
        <w:separator/>
      </w:r>
    </w:p>
  </w:footnote>
  <w:footnote w:type="continuationSeparator" w:id="0">
    <w:p w14:paraId="3AB587EF" w14:textId="77777777" w:rsidR="00A7563D" w:rsidRDefault="00A7563D" w:rsidP="0078294D">
      <w:r>
        <w:continuationSeparator/>
      </w:r>
    </w:p>
  </w:footnote>
  <w:footnote w:id="1">
    <w:p w14:paraId="2C26D3B3" w14:textId="77777777" w:rsidR="00E74A01" w:rsidRDefault="00E74A01" w:rsidP="00E74A01">
      <w:pPr>
        <w:pStyle w:val="a7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68E7731"/>
    <w:multiLevelType w:val="multilevel"/>
    <w:tmpl w:val="A3ACA4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3749A"/>
    <w:multiLevelType w:val="hybridMultilevel"/>
    <w:tmpl w:val="ED6CF0BC"/>
    <w:lvl w:ilvl="0" w:tplc="08ACF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D4013"/>
    <w:multiLevelType w:val="hybridMultilevel"/>
    <w:tmpl w:val="C1A4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726F00"/>
    <w:multiLevelType w:val="hybridMultilevel"/>
    <w:tmpl w:val="6274991E"/>
    <w:lvl w:ilvl="0" w:tplc="08ACF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A12D7"/>
    <w:multiLevelType w:val="hybridMultilevel"/>
    <w:tmpl w:val="F41A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A5269"/>
    <w:multiLevelType w:val="hybridMultilevel"/>
    <w:tmpl w:val="E03E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3D57"/>
    <w:multiLevelType w:val="hybridMultilevel"/>
    <w:tmpl w:val="C87E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118A5"/>
    <w:multiLevelType w:val="hybridMultilevel"/>
    <w:tmpl w:val="35F2FB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D130D04"/>
    <w:multiLevelType w:val="hybridMultilevel"/>
    <w:tmpl w:val="262A8A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53B"/>
    <w:rsid w:val="00024CEC"/>
    <w:rsid w:val="000A7AEE"/>
    <w:rsid w:val="00107475"/>
    <w:rsid w:val="00144127"/>
    <w:rsid w:val="001446C4"/>
    <w:rsid w:val="00145AA6"/>
    <w:rsid w:val="0019250D"/>
    <w:rsid w:val="001C0104"/>
    <w:rsid w:val="001E73D7"/>
    <w:rsid w:val="002C3EA5"/>
    <w:rsid w:val="002E353B"/>
    <w:rsid w:val="003167E6"/>
    <w:rsid w:val="00325E12"/>
    <w:rsid w:val="0039411C"/>
    <w:rsid w:val="003E511C"/>
    <w:rsid w:val="003E59BB"/>
    <w:rsid w:val="0040382E"/>
    <w:rsid w:val="00404800"/>
    <w:rsid w:val="00421F4E"/>
    <w:rsid w:val="00444C7E"/>
    <w:rsid w:val="004A2587"/>
    <w:rsid w:val="004D2C52"/>
    <w:rsid w:val="004E1441"/>
    <w:rsid w:val="00584E73"/>
    <w:rsid w:val="00586E01"/>
    <w:rsid w:val="005E2C56"/>
    <w:rsid w:val="005F134B"/>
    <w:rsid w:val="005F288B"/>
    <w:rsid w:val="00622ADB"/>
    <w:rsid w:val="00634AF1"/>
    <w:rsid w:val="0068242E"/>
    <w:rsid w:val="006A3640"/>
    <w:rsid w:val="006B3DD0"/>
    <w:rsid w:val="007313E1"/>
    <w:rsid w:val="0074278E"/>
    <w:rsid w:val="0078294D"/>
    <w:rsid w:val="007A4C70"/>
    <w:rsid w:val="00856FFC"/>
    <w:rsid w:val="00907386"/>
    <w:rsid w:val="009310EE"/>
    <w:rsid w:val="00990EEB"/>
    <w:rsid w:val="00A7563D"/>
    <w:rsid w:val="00A8798F"/>
    <w:rsid w:val="00AE73BD"/>
    <w:rsid w:val="00AF6C07"/>
    <w:rsid w:val="00B02186"/>
    <w:rsid w:val="00B55231"/>
    <w:rsid w:val="00B7704E"/>
    <w:rsid w:val="00BA4BF1"/>
    <w:rsid w:val="00BF3319"/>
    <w:rsid w:val="00C34ADC"/>
    <w:rsid w:val="00D02C92"/>
    <w:rsid w:val="00D61875"/>
    <w:rsid w:val="00D809D4"/>
    <w:rsid w:val="00DC151A"/>
    <w:rsid w:val="00DD159F"/>
    <w:rsid w:val="00DD3597"/>
    <w:rsid w:val="00E04120"/>
    <w:rsid w:val="00E3440A"/>
    <w:rsid w:val="00E74A01"/>
    <w:rsid w:val="00F60A74"/>
    <w:rsid w:val="00F67E87"/>
    <w:rsid w:val="00F87033"/>
    <w:rsid w:val="00F9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C1BA"/>
  <w15:docId w15:val="{9E9D433E-18E4-4534-AFF5-189331B5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53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F134B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134B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F134B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3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13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13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2E353B"/>
    <w:pPr>
      <w:suppressLineNumbers/>
    </w:pPr>
  </w:style>
  <w:style w:type="character" w:customStyle="1" w:styleId="a4">
    <w:name w:val="Символ сноски"/>
    <w:basedOn w:val="a0"/>
    <w:rsid w:val="0078294D"/>
  </w:style>
  <w:style w:type="paragraph" w:styleId="a5">
    <w:name w:val="Body Text"/>
    <w:basedOn w:val="a"/>
    <w:link w:val="a6"/>
    <w:rsid w:val="0078294D"/>
    <w:pPr>
      <w:spacing w:after="120"/>
    </w:pPr>
  </w:style>
  <w:style w:type="character" w:customStyle="1" w:styleId="a6">
    <w:name w:val="Основной текст Знак"/>
    <w:basedOn w:val="a0"/>
    <w:link w:val="a5"/>
    <w:rsid w:val="0078294D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7">
    <w:name w:val="footnote text"/>
    <w:basedOn w:val="a"/>
    <w:link w:val="a8"/>
    <w:rsid w:val="0078294D"/>
    <w:pPr>
      <w:suppressLineNumbers/>
      <w:ind w:left="283" w:hanging="283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8294D"/>
    <w:rPr>
      <w:rFonts w:ascii="Times New Roman" w:eastAsia="DejaVu Sans" w:hAnsi="Times New Roman" w:cs="Times New Roman"/>
      <w:kern w:val="1"/>
      <w:sz w:val="20"/>
      <w:szCs w:val="20"/>
    </w:rPr>
  </w:style>
  <w:style w:type="paragraph" w:styleId="a9">
    <w:name w:val="Body Text Indent"/>
    <w:basedOn w:val="a"/>
    <w:link w:val="aa"/>
    <w:rsid w:val="0078294D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78294D"/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">
    <w:name w:val="Обычный1"/>
    <w:rsid w:val="0078294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78294D"/>
    <w:pPr>
      <w:ind w:left="720"/>
      <w:contextualSpacing/>
    </w:pPr>
  </w:style>
  <w:style w:type="paragraph" w:customStyle="1" w:styleId="Default">
    <w:name w:val="Default"/>
    <w:rsid w:val="00DD15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DD159F"/>
    <w:pPr>
      <w:widowControl/>
      <w:suppressAutoHyphens w:val="0"/>
      <w:autoSpaceDE w:val="0"/>
      <w:autoSpaceDN w:val="0"/>
      <w:adjustRightInd w:val="0"/>
    </w:pPr>
    <w:rPr>
      <w:rFonts w:eastAsiaTheme="minorHAns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B34C-8F79-48B1-997C-9AFEC318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35</cp:lastModifiedBy>
  <cp:revision>4</cp:revision>
  <cp:lastPrinted>2020-04-22T17:50:00Z</cp:lastPrinted>
  <dcterms:created xsi:type="dcterms:W3CDTF">2020-04-22T19:30:00Z</dcterms:created>
  <dcterms:modified xsi:type="dcterms:W3CDTF">2023-10-17T10:58:00Z</dcterms:modified>
</cp:coreProperties>
</file>